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57" w:rsidRPr="006050D1" w:rsidRDefault="00515E57" w:rsidP="00515E57">
      <w:pPr>
        <w:spacing w:line="360" w:lineRule="auto"/>
        <w:jc w:val="center"/>
        <w:rPr>
          <w:sz w:val="28"/>
          <w:szCs w:val="28"/>
        </w:rPr>
      </w:pPr>
      <w:r w:rsidRPr="006050D1">
        <w:rPr>
          <w:sz w:val="28"/>
          <w:szCs w:val="28"/>
        </w:rPr>
        <w:t xml:space="preserve">Профессиональное  образовательное учреждение </w:t>
      </w:r>
    </w:p>
    <w:p w:rsidR="00515E57" w:rsidRPr="006050D1" w:rsidRDefault="00515E57" w:rsidP="00515E57">
      <w:pPr>
        <w:spacing w:line="360" w:lineRule="auto"/>
        <w:jc w:val="center"/>
        <w:rPr>
          <w:sz w:val="28"/>
          <w:szCs w:val="28"/>
        </w:rPr>
      </w:pPr>
      <w:r w:rsidRPr="006050D1">
        <w:rPr>
          <w:sz w:val="28"/>
          <w:szCs w:val="28"/>
        </w:rPr>
        <w:t>«Сыктывкарский</w:t>
      </w:r>
      <w:r w:rsidRPr="006050D1">
        <w:rPr>
          <w:sz w:val="28"/>
          <w:szCs w:val="28"/>
        </w:rPr>
        <w:tab/>
        <w:t xml:space="preserve"> кооперативный техникум»</w:t>
      </w:r>
    </w:p>
    <w:p w:rsidR="00515E57" w:rsidRPr="006050D1" w:rsidRDefault="00515E57" w:rsidP="00515E57">
      <w:pPr>
        <w:spacing w:line="360" w:lineRule="auto"/>
        <w:jc w:val="center"/>
        <w:rPr>
          <w:sz w:val="28"/>
          <w:szCs w:val="28"/>
        </w:rPr>
      </w:pPr>
      <w:r w:rsidRPr="006050D1">
        <w:rPr>
          <w:sz w:val="28"/>
          <w:szCs w:val="28"/>
        </w:rPr>
        <w:t>Союза потребительских обществ Р</w:t>
      </w:r>
      <w:r>
        <w:rPr>
          <w:sz w:val="28"/>
          <w:szCs w:val="28"/>
        </w:rPr>
        <w:t xml:space="preserve">еспублики </w:t>
      </w:r>
      <w:r w:rsidRPr="006050D1">
        <w:rPr>
          <w:sz w:val="28"/>
          <w:szCs w:val="28"/>
        </w:rPr>
        <w:t>К</w:t>
      </w:r>
      <w:r>
        <w:rPr>
          <w:sz w:val="28"/>
          <w:szCs w:val="28"/>
        </w:rPr>
        <w:t>оми</w:t>
      </w:r>
    </w:p>
    <w:p w:rsidR="00515E57" w:rsidRPr="006050D1" w:rsidRDefault="00515E57" w:rsidP="00515E57">
      <w:pPr>
        <w:spacing w:line="360" w:lineRule="auto"/>
        <w:jc w:val="center"/>
        <w:rPr>
          <w:b/>
          <w:sz w:val="28"/>
          <w:szCs w:val="28"/>
        </w:rPr>
      </w:pPr>
    </w:p>
    <w:p w:rsidR="00515E57" w:rsidRPr="006050D1" w:rsidRDefault="00515E57" w:rsidP="00515E57">
      <w:pPr>
        <w:spacing w:line="360" w:lineRule="auto"/>
        <w:jc w:val="center"/>
        <w:rPr>
          <w:b/>
          <w:sz w:val="28"/>
          <w:szCs w:val="28"/>
        </w:rPr>
      </w:pPr>
    </w:p>
    <w:p w:rsidR="00515E57" w:rsidRPr="006050D1" w:rsidRDefault="00515E57" w:rsidP="00515E57">
      <w:pPr>
        <w:spacing w:line="360" w:lineRule="auto"/>
        <w:jc w:val="center"/>
        <w:rPr>
          <w:b/>
          <w:sz w:val="28"/>
          <w:szCs w:val="28"/>
        </w:rPr>
      </w:pPr>
    </w:p>
    <w:p w:rsidR="00515E57" w:rsidRPr="006050D1" w:rsidRDefault="00515E57" w:rsidP="00515E57">
      <w:pPr>
        <w:spacing w:line="360" w:lineRule="auto"/>
        <w:jc w:val="center"/>
        <w:rPr>
          <w:b/>
          <w:sz w:val="28"/>
          <w:szCs w:val="28"/>
        </w:rPr>
      </w:pPr>
    </w:p>
    <w:p w:rsidR="00515E57" w:rsidRPr="006050D1" w:rsidRDefault="00515E57" w:rsidP="00515E57">
      <w:pPr>
        <w:spacing w:line="360" w:lineRule="auto"/>
        <w:jc w:val="center"/>
        <w:rPr>
          <w:b/>
          <w:sz w:val="28"/>
          <w:szCs w:val="28"/>
        </w:rPr>
      </w:pPr>
    </w:p>
    <w:p w:rsidR="00515E57" w:rsidRPr="006050D1" w:rsidRDefault="00515E57" w:rsidP="00515E57">
      <w:pPr>
        <w:spacing w:line="360" w:lineRule="auto"/>
        <w:jc w:val="center"/>
        <w:rPr>
          <w:b/>
          <w:sz w:val="28"/>
          <w:szCs w:val="28"/>
        </w:rPr>
      </w:pPr>
    </w:p>
    <w:p w:rsidR="00515E57" w:rsidRDefault="00515E57" w:rsidP="00515E57">
      <w:pPr>
        <w:spacing w:line="360" w:lineRule="auto"/>
        <w:jc w:val="center"/>
        <w:rPr>
          <w:b/>
          <w:sz w:val="28"/>
          <w:szCs w:val="28"/>
        </w:rPr>
      </w:pPr>
    </w:p>
    <w:p w:rsidR="007E714C" w:rsidRPr="006050D1" w:rsidRDefault="007E714C" w:rsidP="00515E57">
      <w:pPr>
        <w:spacing w:line="360" w:lineRule="auto"/>
        <w:jc w:val="center"/>
        <w:rPr>
          <w:b/>
          <w:sz w:val="28"/>
          <w:szCs w:val="28"/>
        </w:rPr>
      </w:pPr>
    </w:p>
    <w:p w:rsidR="00515E57" w:rsidRPr="006050D1" w:rsidRDefault="00FF5CBD" w:rsidP="00515E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515E57" w:rsidRPr="006050D1" w:rsidRDefault="007E714C" w:rsidP="00515E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(</w:t>
      </w:r>
      <w:r w:rsidR="00515E57">
        <w:rPr>
          <w:sz w:val="28"/>
          <w:szCs w:val="28"/>
        </w:rPr>
        <w:t>преддипломной</w:t>
      </w:r>
      <w:r>
        <w:rPr>
          <w:sz w:val="28"/>
          <w:szCs w:val="28"/>
        </w:rPr>
        <w:t>) практике</w:t>
      </w:r>
      <w:r w:rsidR="00515E57" w:rsidRPr="006050D1">
        <w:rPr>
          <w:sz w:val="28"/>
          <w:szCs w:val="28"/>
        </w:rPr>
        <w:t xml:space="preserve"> </w:t>
      </w:r>
    </w:p>
    <w:p w:rsidR="00515E57" w:rsidRPr="006050D1" w:rsidRDefault="00515E57" w:rsidP="00515E57">
      <w:pPr>
        <w:spacing w:line="360" w:lineRule="auto"/>
        <w:jc w:val="center"/>
        <w:rPr>
          <w:sz w:val="28"/>
          <w:szCs w:val="28"/>
        </w:rPr>
      </w:pPr>
      <w:r w:rsidRPr="006050D1">
        <w:rPr>
          <w:sz w:val="28"/>
          <w:szCs w:val="28"/>
        </w:rPr>
        <w:t xml:space="preserve">основной образовательной программы (программы подготовки специалистов среднего звена) по специальности среднего профессионального образования </w:t>
      </w:r>
      <w:r>
        <w:rPr>
          <w:iCs/>
          <w:sz w:val="28"/>
          <w:szCs w:val="28"/>
        </w:rPr>
        <w:t xml:space="preserve">38.02.01 Экономика и бухгалтерский учет </w:t>
      </w:r>
      <w:r w:rsidRPr="006050D1">
        <w:rPr>
          <w:sz w:val="28"/>
          <w:szCs w:val="28"/>
        </w:rPr>
        <w:t xml:space="preserve"> (по отраслям)</w:t>
      </w:r>
    </w:p>
    <w:p w:rsidR="00515E57" w:rsidRDefault="00515E57" w:rsidP="00515E57">
      <w:pPr>
        <w:spacing w:line="360" w:lineRule="auto"/>
        <w:jc w:val="center"/>
        <w:rPr>
          <w:sz w:val="28"/>
          <w:szCs w:val="28"/>
        </w:rPr>
      </w:pPr>
      <w:r w:rsidRPr="006050D1">
        <w:rPr>
          <w:sz w:val="28"/>
          <w:szCs w:val="28"/>
        </w:rPr>
        <w:t>базовой подготовки</w:t>
      </w:r>
    </w:p>
    <w:p w:rsidR="007E714C" w:rsidRPr="006050D1" w:rsidRDefault="007E714C" w:rsidP="00515E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-заочная</w:t>
      </w: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Default="00515E57" w:rsidP="00515E57">
      <w:pPr>
        <w:jc w:val="center"/>
        <w:rPr>
          <w:sz w:val="28"/>
          <w:szCs w:val="28"/>
        </w:rPr>
      </w:pPr>
    </w:p>
    <w:p w:rsidR="00515E57" w:rsidRPr="00C53B44" w:rsidRDefault="00515E57" w:rsidP="00515E57">
      <w:pPr>
        <w:jc w:val="center"/>
        <w:rPr>
          <w:sz w:val="28"/>
          <w:szCs w:val="28"/>
        </w:rPr>
      </w:pPr>
      <w:r w:rsidRPr="00C53B44">
        <w:rPr>
          <w:sz w:val="28"/>
          <w:szCs w:val="28"/>
        </w:rPr>
        <w:t>Сыктывкар</w:t>
      </w:r>
      <w:r w:rsidR="00FA6359">
        <w:rPr>
          <w:sz w:val="28"/>
          <w:szCs w:val="28"/>
        </w:rPr>
        <w:t>,</w:t>
      </w:r>
      <w:r w:rsidRPr="00C53B44">
        <w:rPr>
          <w:sz w:val="28"/>
          <w:szCs w:val="28"/>
        </w:rPr>
        <w:t xml:space="preserve"> 20</w:t>
      </w:r>
      <w:r w:rsidR="00FF5CBD">
        <w:rPr>
          <w:sz w:val="28"/>
          <w:szCs w:val="28"/>
        </w:rPr>
        <w:t>20</w:t>
      </w:r>
    </w:p>
    <w:p w:rsidR="00C1153A" w:rsidRDefault="00C1153A" w:rsidP="00082323">
      <w:pPr>
        <w:jc w:val="center"/>
        <w:rPr>
          <w:bCs/>
          <w:snapToGrid w:val="0"/>
        </w:rPr>
      </w:pPr>
    </w:p>
    <w:p w:rsidR="00082323" w:rsidRDefault="00082323" w:rsidP="00B16EE9">
      <w:pPr>
        <w:spacing w:line="360" w:lineRule="auto"/>
        <w:rPr>
          <w:rFonts w:eastAsia="Batang"/>
          <w:b/>
          <w:sz w:val="24"/>
          <w:szCs w:val="24"/>
        </w:rPr>
      </w:pPr>
    </w:p>
    <w:p w:rsidR="0071721F" w:rsidRDefault="0071721F" w:rsidP="00B16EE9">
      <w:pPr>
        <w:spacing w:line="360" w:lineRule="auto"/>
        <w:rPr>
          <w:rFonts w:eastAsia="Batang"/>
          <w:b/>
          <w:sz w:val="24"/>
          <w:szCs w:val="24"/>
        </w:rPr>
      </w:pPr>
    </w:p>
    <w:p w:rsidR="00515E57" w:rsidRPr="006050D1" w:rsidRDefault="00515E57" w:rsidP="00515E57">
      <w:pPr>
        <w:tabs>
          <w:tab w:val="left" w:pos="4395"/>
        </w:tabs>
        <w:spacing w:line="360" w:lineRule="auto"/>
        <w:ind w:left="209"/>
        <w:rPr>
          <w:sz w:val="28"/>
          <w:szCs w:val="28"/>
        </w:rPr>
      </w:pPr>
      <w:r w:rsidRPr="006050D1">
        <w:rPr>
          <w:sz w:val="28"/>
          <w:szCs w:val="28"/>
        </w:rPr>
        <w:t>Рассмотрена на заседании цикловой комиссии профессиональных дисциплин</w:t>
      </w:r>
      <w:r>
        <w:rPr>
          <w:sz w:val="28"/>
          <w:szCs w:val="28"/>
        </w:rPr>
        <w:t xml:space="preserve"> </w:t>
      </w:r>
      <w:r w:rsidR="007E714C">
        <w:rPr>
          <w:sz w:val="28"/>
          <w:szCs w:val="28"/>
        </w:rPr>
        <w:t>10.12.2019</w:t>
      </w:r>
      <w:r>
        <w:rPr>
          <w:sz w:val="28"/>
          <w:szCs w:val="28"/>
        </w:rPr>
        <w:t xml:space="preserve"> (протокол № </w:t>
      </w:r>
      <w:r w:rsidR="007E714C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6050D1">
        <w:rPr>
          <w:sz w:val="28"/>
          <w:szCs w:val="28"/>
        </w:rPr>
        <w:t xml:space="preserve"> </w:t>
      </w:r>
    </w:p>
    <w:p w:rsidR="00515E57" w:rsidRDefault="00515E57" w:rsidP="00515E57">
      <w:pPr>
        <w:rPr>
          <w:sz w:val="24"/>
          <w:szCs w:val="24"/>
        </w:rPr>
      </w:pPr>
    </w:p>
    <w:p w:rsidR="00515E57" w:rsidRDefault="00515E57" w:rsidP="00515E57">
      <w:pPr>
        <w:rPr>
          <w:sz w:val="24"/>
          <w:szCs w:val="24"/>
        </w:rPr>
      </w:pPr>
    </w:p>
    <w:p w:rsidR="00515E57" w:rsidRPr="00C1153A" w:rsidRDefault="00515E57" w:rsidP="00515E57">
      <w:pPr>
        <w:rPr>
          <w:sz w:val="24"/>
          <w:szCs w:val="24"/>
        </w:rPr>
      </w:pPr>
    </w:p>
    <w:p w:rsidR="00515E57" w:rsidRDefault="00515E57" w:rsidP="00515E57">
      <w:pPr>
        <w:shd w:val="clear" w:color="auto" w:fill="FFFFFF"/>
        <w:spacing w:line="360" w:lineRule="auto"/>
        <w:rPr>
          <w:sz w:val="28"/>
          <w:szCs w:val="28"/>
        </w:rPr>
      </w:pPr>
      <w:r w:rsidRPr="006050D1">
        <w:rPr>
          <w:color w:val="000000"/>
          <w:spacing w:val="-12"/>
          <w:sz w:val="28"/>
          <w:szCs w:val="28"/>
        </w:rPr>
        <w:t>Разработчик</w:t>
      </w:r>
      <w:r>
        <w:rPr>
          <w:color w:val="000000"/>
          <w:spacing w:val="-12"/>
          <w:sz w:val="28"/>
          <w:szCs w:val="28"/>
        </w:rPr>
        <w:t xml:space="preserve"> - </w:t>
      </w:r>
      <w:r>
        <w:rPr>
          <w:sz w:val="28"/>
          <w:szCs w:val="28"/>
        </w:rPr>
        <w:t>Степанова Е.П</w:t>
      </w:r>
      <w:r w:rsidRPr="006050D1">
        <w:rPr>
          <w:sz w:val="28"/>
          <w:szCs w:val="28"/>
        </w:rPr>
        <w:t>.</w:t>
      </w:r>
      <w:r>
        <w:rPr>
          <w:sz w:val="28"/>
          <w:szCs w:val="28"/>
        </w:rPr>
        <w:t>, преподаватель</w:t>
      </w:r>
    </w:p>
    <w:p w:rsidR="00515E57" w:rsidRPr="006050D1" w:rsidRDefault="00515E57" w:rsidP="00515E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515E57" w:rsidRPr="006050D1" w:rsidRDefault="00515E57" w:rsidP="00515E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515E57" w:rsidRPr="006050D1" w:rsidRDefault="00515E57" w:rsidP="00515E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515E57" w:rsidRPr="006050D1" w:rsidRDefault="00515E57" w:rsidP="00515E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515E57" w:rsidRPr="006050D1" w:rsidRDefault="00515E57" w:rsidP="00515E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515E57" w:rsidRPr="006050D1" w:rsidRDefault="00515E57" w:rsidP="00515E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515E57" w:rsidRPr="006050D1" w:rsidRDefault="00515E57" w:rsidP="00515E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515E57" w:rsidRPr="006050D1" w:rsidRDefault="007E714C" w:rsidP="00515E57">
      <w:pPr>
        <w:shd w:val="clear" w:color="auto" w:fill="FFFFFF"/>
        <w:spacing w:line="360" w:lineRule="auto"/>
        <w:ind w:left="5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Рекомендованы</w:t>
      </w:r>
      <w:r w:rsidR="00515E57" w:rsidRPr="006050D1">
        <w:rPr>
          <w:color w:val="000000"/>
          <w:spacing w:val="-9"/>
          <w:sz w:val="28"/>
          <w:szCs w:val="28"/>
        </w:rPr>
        <w:t xml:space="preserve"> методическим советом </w:t>
      </w:r>
      <w:r>
        <w:rPr>
          <w:color w:val="000000"/>
          <w:spacing w:val="-9"/>
          <w:sz w:val="28"/>
          <w:szCs w:val="28"/>
        </w:rPr>
        <w:t>16.01.2020 (протокол № 4)</w:t>
      </w: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Default="00515E57" w:rsidP="00515E57">
      <w:pPr>
        <w:jc w:val="center"/>
        <w:rPr>
          <w:bCs/>
          <w:snapToGrid w:val="0"/>
        </w:rPr>
      </w:pPr>
    </w:p>
    <w:p w:rsidR="00515E57" w:rsidRPr="00D23814" w:rsidRDefault="00515E57" w:rsidP="00515E57">
      <w:pPr>
        <w:jc w:val="center"/>
        <w:rPr>
          <w:sz w:val="24"/>
          <w:szCs w:val="24"/>
        </w:rPr>
      </w:pPr>
    </w:p>
    <w:p w:rsidR="00515E57" w:rsidRDefault="00515E57" w:rsidP="00082323">
      <w:pPr>
        <w:spacing w:line="360" w:lineRule="auto"/>
        <w:jc w:val="center"/>
        <w:rPr>
          <w:b/>
          <w:sz w:val="24"/>
          <w:szCs w:val="24"/>
        </w:rPr>
      </w:pPr>
    </w:p>
    <w:p w:rsidR="00FF5CBD" w:rsidRPr="00153C94" w:rsidRDefault="00153C94" w:rsidP="00FF5CBD">
      <w:pPr>
        <w:ind w:right="-424"/>
        <w:jc w:val="center"/>
        <w:rPr>
          <w:bCs/>
          <w:sz w:val="24"/>
          <w:szCs w:val="24"/>
        </w:rPr>
      </w:pPr>
      <w:bookmarkStart w:id="0" w:name="_GoBack"/>
      <w:bookmarkEnd w:id="0"/>
      <w:r w:rsidRPr="00153C94">
        <w:rPr>
          <w:bCs/>
          <w:sz w:val="24"/>
          <w:szCs w:val="24"/>
        </w:rPr>
        <w:lastRenderedPageBreak/>
        <w:t>ПОЯСНИТЕЛЬНАЯ ЗАПИСКА</w:t>
      </w:r>
    </w:p>
    <w:p w:rsidR="00FF5CBD" w:rsidRPr="00FF5CBD" w:rsidRDefault="00FF5CBD" w:rsidP="00FF5CBD">
      <w:pPr>
        <w:ind w:right="-424"/>
        <w:jc w:val="center"/>
        <w:rPr>
          <w:b/>
          <w:bCs/>
          <w:sz w:val="28"/>
          <w:szCs w:val="28"/>
        </w:rPr>
      </w:pPr>
    </w:p>
    <w:p w:rsidR="002D307B" w:rsidRPr="00D23814" w:rsidRDefault="002D307B" w:rsidP="004F3CDE">
      <w:pPr>
        <w:ind w:firstLine="720"/>
        <w:contextualSpacing/>
        <w:jc w:val="both"/>
        <w:rPr>
          <w:sz w:val="24"/>
          <w:szCs w:val="24"/>
        </w:rPr>
      </w:pPr>
      <w:r w:rsidRPr="00D23814">
        <w:rPr>
          <w:sz w:val="24"/>
          <w:szCs w:val="24"/>
        </w:rPr>
        <w:t>Рабочая программа преддипломной практики является частью основной профессиональной образовательной программы, разработанной в соответствии с ФГОС СПО по специальности</w:t>
      </w:r>
      <w:r>
        <w:rPr>
          <w:sz w:val="24"/>
          <w:szCs w:val="24"/>
        </w:rPr>
        <w:t xml:space="preserve"> </w:t>
      </w:r>
      <w:r w:rsidRPr="00515E57">
        <w:rPr>
          <w:sz w:val="24"/>
          <w:szCs w:val="24"/>
        </w:rPr>
        <w:t>38.02.01 Экономика, бухгалтерский учет (по отраслям)</w:t>
      </w:r>
      <w:r>
        <w:rPr>
          <w:sz w:val="24"/>
          <w:szCs w:val="24"/>
        </w:rPr>
        <w:t xml:space="preserve"> в части освоения квалификации – бухгалтер.</w:t>
      </w:r>
    </w:p>
    <w:p w:rsidR="00FF5CBD" w:rsidRPr="00D23814" w:rsidRDefault="00FF5CBD" w:rsidP="004F3CD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До начала преддипломной практики за </w:t>
      </w:r>
      <w:r>
        <w:rPr>
          <w:color w:val="000000"/>
          <w:sz w:val="24"/>
          <w:szCs w:val="24"/>
        </w:rPr>
        <w:t>обучающимся</w:t>
      </w:r>
      <w:r w:rsidRPr="00D23814">
        <w:rPr>
          <w:color w:val="000000"/>
          <w:sz w:val="24"/>
          <w:szCs w:val="24"/>
        </w:rPr>
        <w:t xml:space="preserve"> закрепляется тема выпускной квалификационной </w:t>
      </w:r>
      <w:r w:rsidRPr="00D23814">
        <w:rPr>
          <w:sz w:val="24"/>
          <w:szCs w:val="24"/>
        </w:rPr>
        <w:t>работы</w:t>
      </w:r>
      <w:r w:rsidRPr="00D23814">
        <w:rPr>
          <w:color w:val="000000"/>
          <w:sz w:val="24"/>
          <w:szCs w:val="24"/>
        </w:rPr>
        <w:t xml:space="preserve">, устанавливаются сроки ее выполнения; и назначается научный руководитель. Как правило, руководитель выпускной квалификационной </w:t>
      </w:r>
      <w:r w:rsidRPr="00D23814">
        <w:rPr>
          <w:sz w:val="24"/>
          <w:szCs w:val="24"/>
        </w:rPr>
        <w:t xml:space="preserve"> работы</w:t>
      </w:r>
      <w:r>
        <w:rPr>
          <w:color w:val="000000"/>
          <w:sz w:val="24"/>
          <w:szCs w:val="24"/>
        </w:rPr>
        <w:t xml:space="preserve">  является</w:t>
      </w:r>
      <w:r w:rsidRPr="00D23814">
        <w:rPr>
          <w:color w:val="000000"/>
          <w:sz w:val="24"/>
          <w:szCs w:val="24"/>
        </w:rPr>
        <w:t xml:space="preserve"> одновременно и руководителем пр</w:t>
      </w:r>
      <w:r>
        <w:rPr>
          <w:color w:val="000000"/>
          <w:sz w:val="24"/>
          <w:szCs w:val="24"/>
        </w:rPr>
        <w:t>еддипломной практики от техникума</w:t>
      </w:r>
      <w:r w:rsidRPr="00D23814">
        <w:rPr>
          <w:color w:val="000000"/>
          <w:sz w:val="24"/>
          <w:szCs w:val="24"/>
        </w:rPr>
        <w:t>.</w:t>
      </w:r>
    </w:p>
    <w:p w:rsidR="00FF5CBD" w:rsidRPr="00D23814" w:rsidRDefault="00FF5CBD" w:rsidP="004F3CDE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До начала практики </w:t>
      </w:r>
      <w:r>
        <w:rPr>
          <w:color w:val="000000"/>
          <w:sz w:val="24"/>
          <w:szCs w:val="24"/>
        </w:rPr>
        <w:t>обучающемуся</w:t>
      </w:r>
      <w:r w:rsidRPr="00D23814">
        <w:rPr>
          <w:color w:val="000000"/>
          <w:sz w:val="24"/>
          <w:szCs w:val="24"/>
        </w:rPr>
        <w:t xml:space="preserve"> необходимо составить предварительный план выпускной квалификационной </w:t>
      </w:r>
      <w:r w:rsidRPr="00D23814">
        <w:rPr>
          <w:sz w:val="24"/>
          <w:szCs w:val="24"/>
        </w:rPr>
        <w:t xml:space="preserve"> работы</w:t>
      </w:r>
      <w:r w:rsidRPr="00D23814">
        <w:rPr>
          <w:color w:val="000000"/>
          <w:sz w:val="24"/>
          <w:szCs w:val="24"/>
        </w:rPr>
        <w:t xml:space="preserve"> и согласовать его с руководителем. </w:t>
      </w:r>
    </w:p>
    <w:p w:rsidR="00FF5CBD" w:rsidRPr="00D23814" w:rsidRDefault="00FF5CBD" w:rsidP="004F3CDE">
      <w:pPr>
        <w:shd w:val="clear" w:color="auto" w:fill="FFFFFF"/>
        <w:contextualSpacing/>
        <w:jc w:val="both"/>
        <w:rPr>
          <w:sz w:val="24"/>
          <w:szCs w:val="24"/>
        </w:rPr>
      </w:pPr>
      <w:r w:rsidRPr="00D23814">
        <w:rPr>
          <w:sz w:val="24"/>
          <w:szCs w:val="24"/>
        </w:rPr>
        <w:tab/>
      </w:r>
      <w:r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>бучающиеся</w:t>
      </w:r>
      <w:r w:rsidRPr="00D23814">
        <w:rPr>
          <w:color w:val="000000"/>
          <w:sz w:val="24"/>
          <w:szCs w:val="24"/>
        </w:rPr>
        <w:t xml:space="preserve"> обеспечиваются учебно-методической и сопроводительной документацией: программой, дневником, направлением на практику, индивидуальным заданием и т.д.</w:t>
      </w:r>
    </w:p>
    <w:p w:rsidR="00FF5CBD" w:rsidRPr="00D23814" w:rsidRDefault="00FF5CBD" w:rsidP="004F3CDE">
      <w:pPr>
        <w:shd w:val="clear" w:color="auto" w:fill="FFFFFF"/>
        <w:tabs>
          <w:tab w:val="left" w:pos="426"/>
        </w:tabs>
        <w:ind w:firstLine="283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уководитель практики от техникума</w:t>
      </w:r>
      <w:r w:rsidRPr="00D23814">
        <w:rPr>
          <w:color w:val="000000"/>
          <w:sz w:val="24"/>
          <w:szCs w:val="24"/>
        </w:rPr>
        <w:t>:</w:t>
      </w:r>
    </w:p>
    <w:p w:rsidR="00FF5CBD" w:rsidRPr="00D23814" w:rsidRDefault="00FF5CBD" w:rsidP="004F3CDE">
      <w:pPr>
        <w:numPr>
          <w:ilvl w:val="0"/>
          <w:numId w:val="5"/>
        </w:numPr>
        <w:shd w:val="clear" w:color="auto" w:fill="FFFFFF"/>
        <w:tabs>
          <w:tab w:val="clear" w:pos="284"/>
          <w:tab w:val="left" w:pos="-2552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sz w:val="24"/>
          <w:szCs w:val="24"/>
        </w:rPr>
        <w:t xml:space="preserve">разрабатывает индивидуальное задание по </w:t>
      </w:r>
      <w:r w:rsidRPr="00D23814">
        <w:rPr>
          <w:color w:val="000000"/>
          <w:sz w:val="24"/>
          <w:szCs w:val="24"/>
        </w:rPr>
        <w:t xml:space="preserve">сбору фактического материала по теме выпускной квалификационной </w:t>
      </w:r>
      <w:r w:rsidRPr="00D23814">
        <w:rPr>
          <w:sz w:val="24"/>
          <w:szCs w:val="24"/>
        </w:rPr>
        <w:t xml:space="preserve"> работы</w:t>
      </w:r>
      <w:r w:rsidRPr="00D23814">
        <w:rPr>
          <w:color w:val="000000"/>
          <w:sz w:val="24"/>
          <w:szCs w:val="24"/>
        </w:rPr>
        <w:t>;</w:t>
      </w:r>
    </w:p>
    <w:p w:rsidR="00FF5CBD" w:rsidRPr="00D23814" w:rsidRDefault="00FF5CBD" w:rsidP="004F3CDE">
      <w:pPr>
        <w:numPr>
          <w:ilvl w:val="0"/>
          <w:numId w:val="5"/>
        </w:numPr>
        <w:shd w:val="clear" w:color="auto" w:fill="FFFFFF"/>
        <w:tabs>
          <w:tab w:val="clear" w:pos="284"/>
          <w:tab w:val="left" w:pos="-2552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участвует в организационных мероприятиях, проводимых до ухода </w:t>
      </w:r>
      <w:r>
        <w:rPr>
          <w:color w:val="000000"/>
          <w:sz w:val="24"/>
          <w:szCs w:val="24"/>
        </w:rPr>
        <w:t>обучающихся</w:t>
      </w:r>
      <w:r w:rsidRPr="00D23814">
        <w:rPr>
          <w:color w:val="000000"/>
          <w:sz w:val="24"/>
          <w:szCs w:val="24"/>
        </w:rPr>
        <w:t xml:space="preserve"> на практику;</w:t>
      </w:r>
    </w:p>
    <w:p w:rsidR="00FF5CBD" w:rsidRPr="00D23814" w:rsidRDefault="00FF5CBD" w:rsidP="004F3CDE">
      <w:pPr>
        <w:numPr>
          <w:ilvl w:val="0"/>
          <w:numId w:val="5"/>
        </w:numPr>
        <w:shd w:val="clear" w:color="auto" w:fill="FFFFFF"/>
        <w:tabs>
          <w:tab w:val="clear" w:pos="284"/>
          <w:tab w:val="left" w:pos="-2552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осуществляет учебно-методическое руководство практикой, наблюдает и контролирует прохождение ее </w:t>
      </w:r>
      <w:r>
        <w:rPr>
          <w:color w:val="000000"/>
          <w:sz w:val="24"/>
          <w:szCs w:val="24"/>
        </w:rPr>
        <w:t>обучающимся</w:t>
      </w:r>
      <w:r w:rsidRPr="00D23814">
        <w:rPr>
          <w:color w:val="000000"/>
          <w:sz w:val="24"/>
          <w:szCs w:val="24"/>
        </w:rPr>
        <w:t xml:space="preserve">; </w:t>
      </w:r>
    </w:p>
    <w:p w:rsidR="00FF5CBD" w:rsidRPr="00D23814" w:rsidRDefault="00FF5CBD" w:rsidP="004F3CDE">
      <w:pPr>
        <w:numPr>
          <w:ilvl w:val="0"/>
          <w:numId w:val="5"/>
        </w:numPr>
        <w:shd w:val="clear" w:color="auto" w:fill="FFFFFF"/>
        <w:tabs>
          <w:tab w:val="clear" w:pos="284"/>
          <w:tab w:val="left" w:pos="-2552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>рассматр</w:t>
      </w:r>
      <w:r>
        <w:rPr>
          <w:color w:val="000000"/>
          <w:sz w:val="24"/>
          <w:szCs w:val="24"/>
        </w:rPr>
        <w:t>ивает дневник – отчет по практике</w:t>
      </w:r>
      <w:r w:rsidRPr="00D23814">
        <w:rPr>
          <w:color w:val="000000"/>
          <w:sz w:val="24"/>
          <w:szCs w:val="24"/>
        </w:rPr>
        <w:t xml:space="preserve">, дает отзыв о прохождении </w:t>
      </w:r>
      <w:r>
        <w:rPr>
          <w:color w:val="000000"/>
          <w:sz w:val="24"/>
          <w:szCs w:val="24"/>
        </w:rPr>
        <w:t>обучающимся</w:t>
      </w:r>
      <w:r w:rsidRPr="00D23814">
        <w:rPr>
          <w:color w:val="000000"/>
          <w:sz w:val="24"/>
          <w:szCs w:val="24"/>
        </w:rPr>
        <w:t xml:space="preserve"> практики;</w:t>
      </w:r>
    </w:p>
    <w:p w:rsidR="00FF5CBD" w:rsidRPr="00D23814" w:rsidRDefault="00FF5CBD" w:rsidP="004F3CDE">
      <w:pPr>
        <w:numPr>
          <w:ilvl w:val="0"/>
          <w:numId w:val="5"/>
        </w:numPr>
        <w:shd w:val="clear" w:color="auto" w:fill="FFFFFF"/>
        <w:tabs>
          <w:tab w:val="clear" w:pos="284"/>
          <w:tab w:val="left" w:pos="-2552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>принимает участие в работе комиссии по защите отчетов о практике.</w:t>
      </w:r>
    </w:p>
    <w:p w:rsidR="00FF5CBD" w:rsidRPr="00D23814" w:rsidRDefault="00FF5CBD" w:rsidP="004F3CDE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Систематическое, повседневное руководство </w:t>
      </w:r>
      <w:r>
        <w:rPr>
          <w:color w:val="000000"/>
          <w:sz w:val="24"/>
          <w:szCs w:val="24"/>
        </w:rPr>
        <w:t>обучающимися</w:t>
      </w:r>
      <w:r w:rsidRPr="00D23814">
        <w:rPr>
          <w:color w:val="000000"/>
          <w:sz w:val="24"/>
          <w:szCs w:val="24"/>
        </w:rPr>
        <w:t xml:space="preserve"> осуществляется работниками бухгалтерии</w:t>
      </w:r>
      <w:r>
        <w:rPr>
          <w:color w:val="000000"/>
          <w:sz w:val="24"/>
          <w:szCs w:val="24"/>
        </w:rPr>
        <w:t xml:space="preserve"> базы практики, имеющими</w:t>
      </w:r>
      <w:r w:rsidRPr="00D23814">
        <w:rPr>
          <w:color w:val="000000"/>
          <w:sz w:val="24"/>
          <w:szCs w:val="24"/>
        </w:rPr>
        <w:t xml:space="preserve"> высшее экономическое образование и соответствующую квалификацию. Закрепление руководителя практики от организации проводится  приказом руководителя.</w:t>
      </w:r>
    </w:p>
    <w:p w:rsidR="00FF5CBD" w:rsidRPr="00D23814" w:rsidRDefault="00FF5CBD" w:rsidP="004F3CDE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D23814">
        <w:rPr>
          <w:bCs/>
          <w:color w:val="000000"/>
          <w:sz w:val="24"/>
          <w:szCs w:val="24"/>
        </w:rPr>
        <w:t>В задачи руководителей практики от предприятия входит:</w:t>
      </w:r>
    </w:p>
    <w:p w:rsidR="00FF5CBD" w:rsidRPr="00D23814" w:rsidRDefault="00FF5CBD" w:rsidP="004F3CDE">
      <w:pPr>
        <w:numPr>
          <w:ilvl w:val="0"/>
          <w:numId w:val="7"/>
        </w:numPr>
        <w:shd w:val="clear" w:color="auto" w:fill="FFFFFF"/>
        <w:tabs>
          <w:tab w:val="clear" w:pos="1429"/>
          <w:tab w:val="left" w:pos="0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>корректирование вместе с практикантом календарного плана, предусматривающего выполнение всей программы практики применительно к условиям данного предприятия;</w:t>
      </w:r>
    </w:p>
    <w:p w:rsidR="00FF5CBD" w:rsidRPr="00D23814" w:rsidRDefault="00FF5CBD" w:rsidP="004F3CDE">
      <w:pPr>
        <w:numPr>
          <w:ilvl w:val="0"/>
          <w:numId w:val="7"/>
        </w:numPr>
        <w:shd w:val="clear" w:color="auto" w:fill="FFFFFF"/>
        <w:tabs>
          <w:tab w:val="clear" w:pos="1429"/>
          <w:tab w:val="left" w:pos="0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>систематическое наблюдение за работой практиканта и оказание ему необходимой помощи; контроль за ходом выполнения программы практики</w:t>
      </w:r>
      <w:r>
        <w:rPr>
          <w:color w:val="000000"/>
          <w:sz w:val="24"/>
          <w:szCs w:val="24"/>
        </w:rPr>
        <w:t>;</w:t>
      </w:r>
    </w:p>
    <w:p w:rsidR="00FF5CBD" w:rsidRPr="00D23814" w:rsidRDefault="00FF5CBD" w:rsidP="004F3CDE">
      <w:pPr>
        <w:numPr>
          <w:ilvl w:val="0"/>
          <w:numId w:val="7"/>
        </w:numPr>
        <w:shd w:val="clear" w:color="auto" w:fill="FFFFFF"/>
        <w:tabs>
          <w:tab w:val="clear" w:pos="1429"/>
          <w:tab w:val="left" w:pos="0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проверка дневника -</w:t>
      </w:r>
      <w:r w:rsidRPr="00D23814">
        <w:rPr>
          <w:color w:val="000000"/>
          <w:sz w:val="24"/>
          <w:szCs w:val="24"/>
        </w:rPr>
        <w:t xml:space="preserve"> отчета </w:t>
      </w:r>
      <w:r>
        <w:rPr>
          <w:color w:val="000000"/>
          <w:sz w:val="24"/>
          <w:szCs w:val="24"/>
        </w:rPr>
        <w:t>обучающегося</w:t>
      </w:r>
      <w:r w:rsidRPr="00D23814">
        <w:rPr>
          <w:color w:val="000000"/>
          <w:sz w:val="24"/>
          <w:szCs w:val="24"/>
        </w:rPr>
        <w:t>;</w:t>
      </w:r>
    </w:p>
    <w:p w:rsidR="00FF5CBD" w:rsidRPr="00D23814" w:rsidRDefault="00FF5CBD" w:rsidP="004F3CDE">
      <w:pPr>
        <w:numPr>
          <w:ilvl w:val="0"/>
          <w:numId w:val="7"/>
        </w:numPr>
        <w:shd w:val="clear" w:color="auto" w:fill="FFFFFF"/>
        <w:tabs>
          <w:tab w:val="clear" w:pos="1429"/>
          <w:tab w:val="left" w:pos="0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составление отзыва (характеристики о прохождении </w:t>
      </w:r>
      <w:r>
        <w:rPr>
          <w:color w:val="000000"/>
          <w:sz w:val="24"/>
          <w:szCs w:val="24"/>
        </w:rPr>
        <w:t>обучающимся</w:t>
      </w:r>
      <w:r w:rsidRPr="00D23814">
        <w:rPr>
          <w:color w:val="000000"/>
          <w:sz w:val="24"/>
          <w:szCs w:val="24"/>
        </w:rPr>
        <w:t xml:space="preserve"> практики);</w:t>
      </w:r>
    </w:p>
    <w:p w:rsidR="00FF5CBD" w:rsidRPr="00D23814" w:rsidRDefault="00FF5CBD" w:rsidP="004F3CDE">
      <w:pPr>
        <w:numPr>
          <w:ilvl w:val="0"/>
          <w:numId w:val="7"/>
        </w:numPr>
        <w:shd w:val="clear" w:color="auto" w:fill="FFFFFF"/>
        <w:tabs>
          <w:tab w:val="clear" w:pos="1429"/>
          <w:tab w:val="left" w:pos="0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помощь в подборе материалов к выпускной квалификационной </w:t>
      </w:r>
      <w:r w:rsidRPr="00D23814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е</w:t>
      </w:r>
      <w:r w:rsidRPr="00D23814">
        <w:rPr>
          <w:color w:val="000000"/>
          <w:sz w:val="24"/>
          <w:szCs w:val="24"/>
        </w:rPr>
        <w:t>.</w:t>
      </w:r>
    </w:p>
    <w:p w:rsidR="00FF5CBD" w:rsidRPr="00D23814" w:rsidRDefault="00FF5CBD" w:rsidP="004F3CDE">
      <w:pPr>
        <w:shd w:val="clear" w:color="auto" w:fill="FFFFFF"/>
        <w:tabs>
          <w:tab w:val="left" w:pos="426"/>
        </w:tabs>
        <w:ind w:firstLine="28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</w:t>
      </w:r>
      <w:r w:rsidRPr="00D23814">
        <w:rPr>
          <w:color w:val="000000"/>
          <w:sz w:val="24"/>
          <w:szCs w:val="24"/>
        </w:rPr>
        <w:t xml:space="preserve"> при прохождении преддипломной практики обязаны:</w:t>
      </w:r>
    </w:p>
    <w:p w:rsidR="00FF5CBD" w:rsidRPr="00D23814" w:rsidRDefault="00FF5CBD" w:rsidP="004F3CDE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23814">
        <w:rPr>
          <w:color w:val="000000"/>
          <w:sz w:val="24"/>
          <w:szCs w:val="24"/>
        </w:rPr>
        <w:t>олностью выполнять задания, предусмотренные программой практики и индивидуальные задания, выданные ру</w:t>
      </w:r>
      <w:r>
        <w:rPr>
          <w:color w:val="000000"/>
          <w:sz w:val="24"/>
          <w:szCs w:val="24"/>
        </w:rPr>
        <w:t>ководителем практики от техникума</w:t>
      </w:r>
      <w:r w:rsidRPr="00C92845">
        <w:rPr>
          <w:color w:val="000000"/>
          <w:sz w:val="24"/>
          <w:szCs w:val="24"/>
        </w:rPr>
        <w:t>;</w:t>
      </w:r>
    </w:p>
    <w:p w:rsidR="00FF5CBD" w:rsidRPr="00D23814" w:rsidRDefault="00FF5CBD" w:rsidP="004F3CDE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23814">
        <w:rPr>
          <w:color w:val="000000"/>
          <w:sz w:val="24"/>
          <w:szCs w:val="24"/>
        </w:rPr>
        <w:t>одчиняться действующим на предприятии правилам внутреннего распорядка.</w:t>
      </w:r>
    </w:p>
    <w:p w:rsidR="00FF5CBD" w:rsidRPr="00D23814" w:rsidRDefault="00FF5CBD" w:rsidP="004F3CDE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D23814">
        <w:rPr>
          <w:color w:val="000000"/>
          <w:sz w:val="24"/>
          <w:szCs w:val="24"/>
        </w:rPr>
        <w:t xml:space="preserve">ести ежедневно записи в своих дневниках о характере выполненной работы в течение дня, к концу рабочего дня представлять их руководителю практики от организации. </w:t>
      </w:r>
    </w:p>
    <w:p w:rsidR="00FF5CBD" w:rsidRPr="00D23814" w:rsidRDefault="00FF5CBD" w:rsidP="004F3CDE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23814">
        <w:rPr>
          <w:color w:val="000000"/>
          <w:sz w:val="24"/>
          <w:szCs w:val="24"/>
        </w:rPr>
        <w:t>редставить р</w:t>
      </w:r>
      <w:r>
        <w:rPr>
          <w:color w:val="000000"/>
          <w:sz w:val="24"/>
          <w:szCs w:val="24"/>
        </w:rPr>
        <w:t>уководителю практики от техникума</w:t>
      </w:r>
      <w:r w:rsidRPr="00D23814">
        <w:rPr>
          <w:color w:val="000000"/>
          <w:sz w:val="24"/>
          <w:szCs w:val="24"/>
        </w:rPr>
        <w:t xml:space="preserve"> письменный отчет о прохождении практики в сроки, установленные учебным планом.</w:t>
      </w:r>
    </w:p>
    <w:p w:rsidR="00FF5CBD" w:rsidRPr="00D23814" w:rsidRDefault="00FF5CBD" w:rsidP="004F3CDE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Обучающийся</w:t>
      </w:r>
      <w:r w:rsidRPr="00D23814">
        <w:rPr>
          <w:color w:val="000000"/>
          <w:sz w:val="24"/>
          <w:szCs w:val="24"/>
        </w:rPr>
        <w:t>, не выполнивший программу преддипломной пра</w:t>
      </w:r>
      <w:r>
        <w:rPr>
          <w:color w:val="000000"/>
          <w:sz w:val="24"/>
          <w:szCs w:val="24"/>
        </w:rPr>
        <w:t>ктики, получивший отрицательный</w:t>
      </w:r>
      <w:r w:rsidRPr="00D23814">
        <w:rPr>
          <w:color w:val="000000"/>
          <w:sz w:val="24"/>
          <w:szCs w:val="24"/>
        </w:rPr>
        <w:t xml:space="preserve"> отзыв или неудовлетворительную оценку при защите отчета отчисляется из </w:t>
      </w:r>
      <w:r>
        <w:rPr>
          <w:color w:val="000000"/>
          <w:sz w:val="24"/>
          <w:szCs w:val="24"/>
        </w:rPr>
        <w:t>техникума</w:t>
      </w:r>
      <w:r w:rsidRPr="00D23814">
        <w:rPr>
          <w:color w:val="000000"/>
          <w:sz w:val="24"/>
          <w:szCs w:val="24"/>
        </w:rPr>
        <w:t>.</w:t>
      </w:r>
    </w:p>
    <w:p w:rsidR="00FF5CBD" w:rsidRPr="00D23814" w:rsidRDefault="00FF5CBD" w:rsidP="004F3CDE">
      <w:pPr>
        <w:shd w:val="clear" w:color="auto" w:fill="FFFFFF"/>
        <w:contextualSpacing/>
        <w:jc w:val="both"/>
        <w:rPr>
          <w:sz w:val="24"/>
          <w:szCs w:val="24"/>
        </w:rPr>
      </w:pPr>
      <w:r w:rsidRPr="00D23814">
        <w:rPr>
          <w:b/>
          <w:bCs/>
          <w:color w:val="000000"/>
          <w:sz w:val="24"/>
          <w:szCs w:val="24"/>
        </w:rPr>
        <w:tab/>
      </w:r>
      <w:r w:rsidRPr="00D23814">
        <w:rPr>
          <w:color w:val="000000"/>
          <w:sz w:val="24"/>
          <w:szCs w:val="24"/>
        </w:rPr>
        <w:t xml:space="preserve">Каждый </w:t>
      </w:r>
      <w:r>
        <w:rPr>
          <w:color w:val="000000"/>
          <w:sz w:val="24"/>
          <w:szCs w:val="24"/>
        </w:rPr>
        <w:t>обучающийся</w:t>
      </w:r>
      <w:r w:rsidRPr="00D23814">
        <w:rPr>
          <w:color w:val="000000"/>
          <w:sz w:val="24"/>
          <w:szCs w:val="24"/>
        </w:rPr>
        <w:t xml:space="preserve"> самостоятельно составляет </w:t>
      </w:r>
      <w:r>
        <w:rPr>
          <w:color w:val="000000"/>
          <w:sz w:val="24"/>
          <w:szCs w:val="24"/>
        </w:rPr>
        <w:t xml:space="preserve">дневник - </w:t>
      </w:r>
      <w:r w:rsidRPr="00D23814">
        <w:rPr>
          <w:color w:val="000000"/>
          <w:sz w:val="24"/>
          <w:szCs w:val="24"/>
        </w:rPr>
        <w:t>отчёт о результатах практики в соответствии с программой и дополнительными указаниями р</w:t>
      </w:r>
      <w:r>
        <w:rPr>
          <w:color w:val="000000"/>
          <w:sz w:val="24"/>
          <w:szCs w:val="24"/>
        </w:rPr>
        <w:t xml:space="preserve">уководителя </w:t>
      </w:r>
      <w:r>
        <w:rPr>
          <w:color w:val="000000"/>
          <w:sz w:val="24"/>
          <w:szCs w:val="24"/>
        </w:rPr>
        <w:lastRenderedPageBreak/>
        <w:t>практики от техникума</w:t>
      </w:r>
      <w:r w:rsidRPr="00D23814">
        <w:rPr>
          <w:color w:val="000000"/>
          <w:sz w:val="24"/>
          <w:szCs w:val="24"/>
        </w:rPr>
        <w:t xml:space="preserve">. Эта работа должна проводиться в течение всего периода практики с таким расчётом, чтобы к сроку её окончания </w:t>
      </w:r>
      <w:r>
        <w:rPr>
          <w:color w:val="000000"/>
          <w:sz w:val="24"/>
          <w:szCs w:val="24"/>
        </w:rPr>
        <w:t xml:space="preserve">дневник - </w:t>
      </w:r>
      <w:r w:rsidRPr="00D23814">
        <w:rPr>
          <w:color w:val="000000"/>
          <w:sz w:val="24"/>
          <w:szCs w:val="24"/>
        </w:rPr>
        <w:t>отчет был завершён и по истечении 2-3 дней представлен для проверки.</w:t>
      </w:r>
    </w:p>
    <w:p w:rsidR="0030654C" w:rsidRPr="008A42AF" w:rsidRDefault="00FF5CBD" w:rsidP="004F3C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Дневник - о</w:t>
      </w:r>
      <w:r w:rsidRPr="00D23814">
        <w:rPr>
          <w:color w:val="000000"/>
          <w:sz w:val="24"/>
          <w:szCs w:val="24"/>
        </w:rPr>
        <w:t xml:space="preserve">тчёт должен представлять собой краткие, конкретные и точные ответы на каждый пункт программы практики в той последовательности, в которой они приводятся в соответствующих темах. В отчёте не должно быть общих фраз и предложений. Не разрешается сокращать слова, термины, наименования. Не допускается списывание с учебной литературы и монографий, брошюр, инструкций и лекций. В противном случае </w:t>
      </w:r>
      <w:r>
        <w:rPr>
          <w:color w:val="000000"/>
          <w:sz w:val="24"/>
          <w:szCs w:val="24"/>
        </w:rPr>
        <w:t xml:space="preserve">дневник - </w:t>
      </w:r>
      <w:r w:rsidRPr="00D23814">
        <w:rPr>
          <w:color w:val="000000"/>
          <w:sz w:val="24"/>
          <w:szCs w:val="24"/>
        </w:rPr>
        <w:t>отчёт возвращается на доработку.</w:t>
      </w:r>
      <w:r w:rsidR="0030654C">
        <w:rPr>
          <w:color w:val="000000"/>
          <w:sz w:val="24"/>
          <w:szCs w:val="24"/>
        </w:rPr>
        <w:t xml:space="preserve"> Никакие теоретические положения</w:t>
      </w:r>
      <w:r w:rsidR="0030654C" w:rsidRPr="008A42AF">
        <w:rPr>
          <w:color w:val="000000"/>
          <w:sz w:val="24"/>
          <w:szCs w:val="24"/>
        </w:rPr>
        <w:t xml:space="preserve"> в </w:t>
      </w:r>
      <w:r w:rsidR="0030654C">
        <w:rPr>
          <w:color w:val="000000"/>
          <w:sz w:val="24"/>
          <w:szCs w:val="24"/>
        </w:rPr>
        <w:t xml:space="preserve">дневнике - </w:t>
      </w:r>
      <w:r w:rsidR="0030654C" w:rsidRPr="008A42AF">
        <w:rPr>
          <w:color w:val="000000"/>
          <w:sz w:val="24"/>
          <w:szCs w:val="24"/>
        </w:rPr>
        <w:t xml:space="preserve">отчете о практике </w:t>
      </w:r>
      <w:r w:rsidR="0030654C">
        <w:rPr>
          <w:color w:val="000000"/>
          <w:sz w:val="24"/>
          <w:szCs w:val="24"/>
        </w:rPr>
        <w:t xml:space="preserve">не </w:t>
      </w:r>
      <w:r w:rsidR="0030654C" w:rsidRPr="008A42AF">
        <w:rPr>
          <w:color w:val="000000"/>
          <w:sz w:val="24"/>
          <w:szCs w:val="24"/>
        </w:rPr>
        <w:t>излага</w:t>
      </w:r>
      <w:r w:rsidR="0030654C">
        <w:rPr>
          <w:color w:val="000000"/>
          <w:sz w:val="24"/>
          <w:szCs w:val="24"/>
        </w:rPr>
        <w:t>ю</w:t>
      </w:r>
      <w:r w:rsidR="0030654C" w:rsidRPr="008A42AF">
        <w:rPr>
          <w:color w:val="000000"/>
          <w:sz w:val="24"/>
          <w:szCs w:val="24"/>
        </w:rPr>
        <w:t>т</w:t>
      </w:r>
      <w:r w:rsidR="0030654C">
        <w:rPr>
          <w:color w:val="000000"/>
          <w:sz w:val="24"/>
          <w:szCs w:val="24"/>
        </w:rPr>
        <w:t>ся</w:t>
      </w:r>
      <w:r w:rsidR="0030654C" w:rsidRPr="008A42AF">
        <w:rPr>
          <w:color w:val="000000"/>
          <w:sz w:val="24"/>
          <w:szCs w:val="24"/>
        </w:rPr>
        <w:t>.</w:t>
      </w:r>
      <w:r w:rsidR="0030654C">
        <w:rPr>
          <w:color w:val="000000"/>
          <w:sz w:val="24"/>
          <w:szCs w:val="24"/>
        </w:rPr>
        <w:t xml:space="preserve"> </w:t>
      </w:r>
      <w:r w:rsidR="0030654C" w:rsidRPr="008A42AF">
        <w:rPr>
          <w:color w:val="000000"/>
          <w:sz w:val="24"/>
          <w:szCs w:val="24"/>
        </w:rPr>
        <w:t xml:space="preserve">Собранные по теме исследования материалы (регистры, отчеты, таблицы и т.д.) </w:t>
      </w:r>
      <w:r w:rsidR="0030654C">
        <w:rPr>
          <w:color w:val="000000"/>
          <w:sz w:val="24"/>
          <w:szCs w:val="24"/>
        </w:rPr>
        <w:t>прилагаются к дневнику - отчету, а также о</w:t>
      </w:r>
      <w:r w:rsidR="0030654C" w:rsidRPr="008A42AF">
        <w:rPr>
          <w:color w:val="000000"/>
          <w:sz w:val="24"/>
          <w:szCs w:val="24"/>
        </w:rPr>
        <w:t xml:space="preserve">ни используются в качестве приложений к </w:t>
      </w:r>
      <w:r w:rsidR="0030654C">
        <w:rPr>
          <w:color w:val="000000"/>
          <w:sz w:val="24"/>
          <w:szCs w:val="24"/>
        </w:rPr>
        <w:t>выпускной квалификационной работе</w:t>
      </w:r>
      <w:r w:rsidR="0030654C" w:rsidRPr="008A42AF">
        <w:rPr>
          <w:color w:val="000000"/>
          <w:sz w:val="24"/>
          <w:szCs w:val="24"/>
        </w:rPr>
        <w:t>.</w:t>
      </w:r>
    </w:p>
    <w:p w:rsidR="0030654C" w:rsidRDefault="0030654C" w:rsidP="004F3CDE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8A42AF">
        <w:rPr>
          <w:color w:val="000000"/>
          <w:sz w:val="24"/>
          <w:szCs w:val="24"/>
        </w:rPr>
        <w:t>В заключен</w:t>
      </w:r>
      <w:r>
        <w:rPr>
          <w:color w:val="000000"/>
          <w:sz w:val="24"/>
          <w:szCs w:val="24"/>
        </w:rPr>
        <w:t>ие</w:t>
      </w:r>
      <w:r w:rsidRPr="008A42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дневника - </w:t>
      </w:r>
      <w:r w:rsidRPr="008A42AF">
        <w:rPr>
          <w:color w:val="000000"/>
          <w:sz w:val="24"/>
          <w:szCs w:val="24"/>
        </w:rPr>
        <w:t xml:space="preserve">отчета делаются выводы о результатах преддипломной практики с указанием трудностей, с которыми встретился </w:t>
      </w:r>
      <w:r>
        <w:rPr>
          <w:color w:val="000000"/>
          <w:sz w:val="24"/>
          <w:szCs w:val="24"/>
        </w:rPr>
        <w:t>обучающийся</w:t>
      </w:r>
      <w:r w:rsidRPr="008A42AF">
        <w:rPr>
          <w:color w:val="000000"/>
          <w:sz w:val="24"/>
          <w:szCs w:val="24"/>
        </w:rPr>
        <w:t xml:space="preserve"> при выполнении программы (подборе нужных отчетных и учетных материалов, при написании текста выпускной квалификационной </w:t>
      </w:r>
      <w:r w:rsidRPr="008A42AF">
        <w:rPr>
          <w:sz w:val="24"/>
          <w:szCs w:val="24"/>
        </w:rPr>
        <w:t xml:space="preserve"> работы</w:t>
      </w:r>
      <w:r>
        <w:rPr>
          <w:color w:val="000000"/>
          <w:sz w:val="24"/>
          <w:szCs w:val="24"/>
        </w:rPr>
        <w:t xml:space="preserve">  и т.д.), и указываются предложения по улучшению деятельности предприятия.</w:t>
      </w:r>
    </w:p>
    <w:p w:rsidR="0030654C" w:rsidRDefault="0030654C" w:rsidP="004F3CDE">
      <w:pPr>
        <w:shd w:val="clear" w:color="auto" w:fill="FFFFFF"/>
        <w:ind w:firstLine="720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отчету прилагаются:</w:t>
      </w:r>
    </w:p>
    <w:p w:rsidR="0030654C" w:rsidRPr="00B16EE9" w:rsidRDefault="0030654C" w:rsidP="004F3CDE">
      <w:pPr>
        <w:shd w:val="clear" w:color="auto" w:fill="FFFFFF"/>
        <w:contextualSpacing/>
        <w:jc w:val="both"/>
        <w:rPr>
          <w:bCs/>
          <w:color w:val="000000" w:themeColor="text1"/>
          <w:sz w:val="24"/>
          <w:szCs w:val="24"/>
        </w:rPr>
      </w:pPr>
      <w:r w:rsidRPr="00B16EE9">
        <w:rPr>
          <w:bCs/>
          <w:color w:val="000000" w:themeColor="text1"/>
          <w:sz w:val="24"/>
          <w:szCs w:val="24"/>
        </w:rPr>
        <w:t>- договор о проведении практики;</w:t>
      </w:r>
    </w:p>
    <w:p w:rsidR="0030654C" w:rsidRPr="00B16EE9" w:rsidRDefault="0030654C" w:rsidP="004F3CDE">
      <w:pPr>
        <w:shd w:val="clear" w:color="auto" w:fill="FFFFFF"/>
        <w:contextualSpacing/>
        <w:jc w:val="both"/>
        <w:rPr>
          <w:bCs/>
          <w:color w:val="000000" w:themeColor="text1"/>
          <w:sz w:val="24"/>
          <w:szCs w:val="24"/>
        </w:rPr>
      </w:pPr>
      <w:r w:rsidRPr="00B16EE9">
        <w:rPr>
          <w:bCs/>
          <w:color w:val="000000" w:themeColor="text1"/>
          <w:sz w:val="24"/>
          <w:szCs w:val="24"/>
        </w:rPr>
        <w:t>-подтверждение о прибытии на практику;</w:t>
      </w:r>
    </w:p>
    <w:p w:rsidR="0030654C" w:rsidRPr="00B16EE9" w:rsidRDefault="0030654C" w:rsidP="004F3CDE">
      <w:pPr>
        <w:shd w:val="clear" w:color="auto" w:fill="FFFFFF"/>
        <w:contextualSpacing/>
        <w:jc w:val="both"/>
        <w:rPr>
          <w:bCs/>
          <w:color w:val="000000" w:themeColor="text1"/>
          <w:sz w:val="24"/>
          <w:szCs w:val="24"/>
        </w:rPr>
      </w:pPr>
      <w:r w:rsidRPr="00B16EE9">
        <w:rPr>
          <w:bCs/>
          <w:color w:val="000000" w:themeColor="text1"/>
          <w:sz w:val="24"/>
          <w:szCs w:val="24"/>
        </w:rPr>
        <w:t>- дневник - отчет о прохождении практики;</w:t>
      </w:r>
    </w:p>
    <w:p w:rsidR="0030654C" w:rsidRDefault="0030654C" w:rsidP="004F3CDE">
      <w:pPr>
        <w:shd w:val="clear" w:color="auto" w:fill="FFFFFF"/>
        <w:ind w:firstLine="720"/>
        <w:contextualSpacing/>
        <w:jc w:val="both"/>
        <w:rPr>
          <w:color w:val="000000"/>
          <w:sz w:val="24"/>
          <w:szCs w:val="24"/>
        </w:rPr>
      </w:pPr>
      <w:r w:rsidRPr="00B16EE9">
        <w:rPr>
          <w:color w:val="000000"/>
          <w:sz w:val="24"/>
          <w:szCs w:val="24"/>
        </w:rPr>
        <w:t>Дневник - отчет   по   практике   представляется   обучающимися</w:t>
      </w:r>
      <w:r w:rsidRPr="008A42A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руководителю </w:t>
      </w:r>
      <w:r w:rsidRPr="008A42AF">
        <w:rPr>
          <w:color w:val="000000"/>
          <w:sz w:val="24"/>
          <w:szCs w:val="24"/>
        </w:rPr>
        <w:t>в</w:t>
      </w:r>
      <w:r w:rsidRPr="008A42AF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3-х дневный</w:t>
      </w:r>
      <w:r w:rsidRPr="006A0D00">
        <w:rPr>
          <w:bCs/>
          <w:color w:val="000000"/>
          <w:sz w:val="24"/>
          <w:szCs w:val="24"/>
        </w:rPr>
        <w:t xml:space="preserve"> </w:t>
      </w:r>
      <w:r w:rsidRPr="008A42AF">
        <w:rPr>
          <w:color w:val="000000"/>
          <w:sz w:val="24"/>
          <w:szCs w:val="24"/>
        </w:rPr>
        <w:t>срок по окончании практики.</w:t>
      </w:r>
      <w:r>
        <w:rPr>
          <w:color w:val="000000"/>
          <w:sz w:val="24"/>
          <w:szCs w:val="24"/>
        </w:rPr>
        <w:t xml:space="preserve"> </w:t>
      </w:r>
      <w:r w:rsidRPr="008A42AF">
        <w:rPr>
          <w:color w:val="000000"/>
          <w:sz w:val="24"/>
          <w:szCs w:val="24"/>
        </w:rPr>
        <w:t xml:space="preserve">Отчет о практике проверяется руководителем практики от </w:t>
      </w:r>
      <w:r>
        <w:rPr>
          <w:color w:val="000000"/>
          <w:sz w:val="24"/>
          <w:szCs w:val="24"/>
        </w:rPr>
        <w:t>техникума</w:t>
      </w:r>
      <w:r w:rsidRPr="008A42AF">
        <w:rPr>
          <w:color w:val="000000"/>
          <w:sz w:val="24"/>
          <w:szCs w:val="24"/>
        </w:rPr>
        <w:t>.</w:t>
      </w:r>
    </w:p>
    <w:p w:rsidR="0030654C" w:rsidRDefault="0030654C" w:rsidP="004F3CDE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8A42AF">
        <w:rPr>
          <w:color w:val="000000"/>
          <w:sz w:val="24"/>
          <w:szCs w:val="24"/>
        </w:rPr>
        <w:t xml:space="preserve">По окончании практики </w:t>
      </w:r>
      <w:r>
        <w:rPr>
          <w:color w:val="000000"/>
          <w:sz w:val="24"/>
          <w:szCs w:val="24"/>
        </w:rPr>
        <w:t>обучающийся защищает отчет, если руководитель практики не может аттестовать его после проверки дневника - отчета</w:t>
      </w:r>
      <w:r w:rsidRPr="008A42AF">
        <w:rPr>
          <w:color w:val="000000"/>
          <w:sz w:val="24"/>
          <w:szCs w:val="24"/>
        </w:rPr>
        <w:t>.</w:t>
      </w:r>
    </w:p>
    <w:p w:rsidR="0030654C" w:rsidRPr="00365C48" w:rsidRDefault="0030654C" w:rsidP="004F3CDE">
      <w:pPr>
        <w:ind w:firstLine="709"/>
        <w:contextualSpacing/>
        <w:jc w:val="both"/>
        <w:rPr>
          <w:sz w:val="24"/>
          <w:szCs w:val="24"/>
        </w:rPr>
      </w:pPr>
      <w:r w:rsidRPr="00365C48">
        <w:rPr>
          <w:sz w:val="24"/>
          <w:szCs w:val="24"/>
        </w:rPr>
        <w:t>Программа пре</w:t>
      </w:r>
      <w:r w:rsidR="00E128E2">
        <w:rPr>
          <w:sz w:val="24"/>
          <w:szCs w:val="24"/>
        </w:rPr>
        <w:t>ддипломной практики реализуется</w:t>
      </w:r>
      <w:r w:rsidRPr="00365C48">
        <w:rPr>
          <w:sz w:val="24"/>
          <w:szCs w:val="24"/>
        </w:rPr>
        <w:t xml:space="preserve"> на рабочих местах</w:t>
      </w:r>
      <w:r>
        <w:rPr>
          <w:sz w:val="24"/>
          <w:szCs w:val="24"/>
        </w:rPr>
        <w:t xml:space="preserve"> в коммерческих организациях, </w:t>
      </w:r>
      <w:r w:rsidRPr="00365C48">
        <w:rPr>
          <w:sz w:val="24"/>
          <w:szCs w:val="24"/>
        </w:rPr>
        <w:t>с которыми заключены договоры по прохождению преддипломной практики</w:t>
      </w:r>
    </w:p>
    <w:p w:rsidR="004F3CDE" w:rsidRDefault="004F3CDE" w:rsidP="004F3CDE">
      <w:pPr>
        <w:ind w:firstLine="709"/>
        <w:contextualSpacing/>
        <w:jc w:val="both"/>
        <w:rPr>
          <w:sz w:val="24"/>
          <w:szCs w:val="24"/>
        </w:rPr>
      </w:pPr>
      <w:r w:rsidRPr="00EB08A6">
        <w:rPr>
          <w:sz w:val="24"/>
          <w:szCs w:val="24"/>
        </w:rPr>
        <w:t>Руководство практики осуществляется преподавателями экономических дисциплин, которые являются руководителями выпускной квалификационной работы и руководителями практики</w:t>
      </w:r>
      <w:r>
        <w:rPr>
          <w:sz w:val="24"/>
          <w:szCs w:val="24"/>
        </w:rPr>
        <w:t xml:space="preserve"> от организации.</w:t>
      </w:r>
    </w:p>
    <w:p w:rsidR="004F3CDE" w:rsidRPr="00EB08A6" w:rsidRDefault="004F3CDE" w:rsidP="004F3CDE">
      <w:pPr>
        <w:ind w:firstLine="709"/>
        <w:contextualSpacing/>
        <w:jc w:val="both"/>
        <w:rPr>
          <w:bCs/>
          <w:sz w:val="24"/>
          <w:szCs w:val="24"/>
        </w:rPr>
      </w:pPr>
    </w:p>
    <w:p w:rsidR="00082323" w:rsidRPr="00153C94" w:rsidRDefault="00153C94" w:rsidP="004F3CDE">
      <w:pPr>
        <w:ind w:firstLine="720"/>
        <w:contextualSpacing/>
        <w:jc w:val="center"/>
        <w:rPr>
          <w:bCs/>
          <w:sz w:val="24"/>
          <w:szCs w:val="24"/>
        </w:rPr>
      </w:pPr>
      <w:r w:rsidRPr="00153C94">
        <w:rPr>
          <w:bCs/>
          <w:sz w:val="24"/>
          <w:szCs w:val="24"/>
        </w:rPr>
        <w:t>ЦЕЛИ И ЗАДАЧИ ПРЕДДИПЛОМНОЙ ПРАКТИКИ</w:t>
      </w:r>
    </w:p>
    <w:p w:rsidR="00082323" w:rsidRPr="00D23814" w:rsidRDefault="00082323" w:rsidP="004F3CDE">
      <w:pPr>
        <w:ind w:firstLine="720"/>
        <w:contextualSpacing/>
        <w:jc w:val="both"/>
        <w:rPr>
          <w:sz w:val="24"/>
          <w:szCs w:val="24"/>
        </w:rPr>
      </w:pPr>
      <w:r w:rsidRPr="00D23814">
        <w:rPr>
          <w:sz w:val="24"/>
          <w:szCs w:val="24"/>
        </w:rPr>
        <w:t xml:space="preserve">Основной целью преддипломной практики является приобретение </w:t>
      </w:r>
      <w:r>
        <w:rPr>
          <w:color w:val="000000"/>
          <w:sz w:val="24"/>
          <w:szCs w:val="24"/>
        </w:rPr>
        <w:t>обучающимися</w:t>
      </w:r>
      <w:r w:rsidRPr="00D23814">
        <w:rPr>
          <w:sz w:val="24"/>
          <w:szCs w:val="24"/>
        </w:rPr>
        <w:t xml:space="preserve"> необходимых умений и навыков по специальности, закрепление и углубление теоретических знаний, а также сбор материалов для написания выпускной квалификационной работы.</w:t>
      </w:r>
    </w:p>
    <w:p w:rsidR="00082323" w:rsidRPr="00D23814" w:rsidRDefault="00082323" w:rsidP="004F3CDE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>Основными задачами производственной преддипломной практики являются:</w:t>
      </w:r>
    </w:p>
    <w:p w:rsidR="00082323" w:rsidRPr="00D23814" w:rsidRDefault="00082323" w:rsidP="004F3CDE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>систематизация и углубление полученных теоретических и практических знаний по бухгалтерскому и налоговому учету, экономическому анализу, аудиту; применение этих знаний при решении конкретных научных и практических задач;</w:t>
      </w:r>
    </w:p>
    <w:p w:rsidR="00082323" w:rsidRPr="00D23814" w:rsidRDefault="00082323" w:rsidP="004F3CDE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развитие </w:t>
      </w:r>
      <w:r w:rsidR="00C92845">
        <w:rPr>
          <w:color w:val="000000"/>
          <w:sz w:val="24"/>
          <w:szCs w:val="24"/>
        </w:rPr>
        <w:t>навыков ведения самостоятельной</w:t>
      </w:r>
      <w:r w:rsidRPr="00D23814">
        <w:rPr>
          <w:color w:val="000000"/>
          <w:sz w:val="24"/>
          <w:szCs w:val="24"/>
        </w:rPr>
        <w:t xml:space="preserve"> работы и овладение методикой научного исследования при решении разрабатываемых в выпускной квалификационной работе проблем и вопросов;</w:t>
      </w:r>
    </w:p>
    <w:p w:rsidR="00082323" w:rsidRPr="00D23814" w:rsidRDefault="00082323" w:rsidP="004F3CDE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сбор, систематизация, обработка фактического материала по теме выпускной квалификационной </w:t>
      </w:r>
      <w:r w:rsidRPr="00D23814">
        <w:rPr>
          <w:sz w:val="24"/>
          <w:szCs w:val="24"/>
        </w:rPr>
        <w:t xml:space="preserve"> </w:t>
      </w:r>
      <w:r w:rsidRPr="00D23814">
        <w:rPr>
          <w:color w:val="000000"/>
          <w:sz w:val="24"/>
          <w:szCs w:val="24"/>
        </w:rPr>
        <w:t xml:space="preserve"> работы;</w:t>
      </w:r>
    </w:p>
    <w:p w:rsidR="00082323" w:rsidRPr="0030654C" w:rsidRDefault="00082323" w:rsidP="004F3CDE">
      <w:pPr>
        <w:numPr>
          <w:ilvl w:val="0"/>
          <w:numId w:val="6"/>
        </w:numPr>
        <w:shd w:val="clear" w:color="auto" w:fill="FFFFFF"/>
        <w:tabs>
          <w:tab w:val="clear" w:pos="1134"/>
          <w:tab w:val="num" w:pos="993"/>
        </w:tabs>
        <w:ind w:left="0" w:firstLine="709"/>
        <w:contextualSpacing/>
        <w:jc w:val="both"/>
        <w:rPr>
          <w:sz w:val="24"/>
          <w:szCs w:val="24"/>
        </w:rPr>
      </w:pPr>
      <w:r w:rsidRPr="00D23814">
        <w:rPr>
          <w:color w:val="000000"/>
          <w:sz w:val="24"/>
          <w:szCs w:val="24"/>
        </w:rPr>
        <w:t xml:space="preserve">написание первого (чернового) варианта выпускной квалификационной </w:t>
      </w:r>
      <w:r w:rsidRPr="00D23814">
        <w:rPr>
          <w:sz w:val="24"/>
          <w:szCs w:val="24"/>
        </w:rPr>
        <w:t xml:space="preserve"> работы</w:t>
      </w:r>
      <w:r w:rsidRPr="00D23814">
        <w:rPr>
          <w:color w:val="000000"/>
          <w:sz w:val="24"/>
          <w:szCs w:val="24"/>
        </w:rPr>
        <w:t xml:space="preserve">. </w:t>
      </w:r>
    </w:p>
    <w:p w:rsidR="0030654C" w:rsidRDefault="0030654C" w:rsidP="004F3CDE">
      <w:pPr>
        <w:ind w:firstLine="720"/>
        <w:contextualSpacing/>
        <w:jc w:val="both"/>
        <w:rPr>
          <w:sz w:val="24"/>
          <w:szCs w:val="24"/>
        </w:rPr>
      </w:pPr>
      <w:r w:rsidRPr="00D23814">
        <w:rPr>
          <w:sz w:val="24"/>
          <w:szCs w:val="24"/>
        </w:rPr>
        <w:t xml:space="preserve">Результатом освоения программы </w:t>
      </w:r>
      <w:r>
        <w:rPr>
          <w:sz w:val="24"/>
          <w:szCs w:val="24"/>
        </w:rPr>
        <w:t>преддипломной</w:t>
      </w:r>
      <w:r w:rsidRPr="00D23814">
        <w:rPr>
          <w:sz w:val="24"/>
          <w:szCs w:val="24"/>
        </w:rPr>
        <w:t xml:space="preserve"> практики является </w:t>
      </w:r>
      <w:r>
        <w:rPr>
          <w:sz w:val="24"/>
          <w:szCs w:val="24"/>
        </w:rPr>
        <w:t xml:space="preserve">закрепление и использование обучающимися профессиональных и общих компетенций </w:t>
      </w:r>
      <w:r w:rsidRPr="00D23814">
        <w:rPr>
          <w:sz w:val="24"/>
          <w:szCs w:val="24"/>
        </w:rPr>
        <w:t xml:space="preserve"> по основным видам профессиональной деятельности (ВПД):</w:t>
      </w:r>
    </w:p>
    <w:p w:rsidR="0030654C" w:rsidRPr="00993238" w:rsidRDefault="0030654C" w:rsidP="004F3CDE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993238">
        <w:rPr>
          <w:sz w:val="24"/>
          <w:szCs w:val="24"/>
        </w:rPr>
        <w:lastRenderedPageBreak/>
        <w:t xml:space="preserve"> документирование хозяйственных операций и ведение бухгалтерск</w:t>
      </w:r>
      <w:r>
        <w:rPr>
          <w:sz w:val="24"/>
          <w:szCs w:val="24"/>
        </w:rPr>
        <w:t>ого учета имущества организации;</w:t>
      </w:r>
    </w:p>
    <w:p w:rsidR="0030654C" w:rsidRPr="00993238" w:rsidRDefault="0030654C" w:rsidP="004F3CDE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bookmarkStart w:id="1" w:name="sub_1442"/>
      <w:r w:rsidRPr="00993238">
        <w:rPr>
          <w:sz w:val="24"/>
          <w:szCs w:val="24"/>
        </w:rPr>
        <w:t xml:space="preserve"> ведение бухгалтерского учета источников формирования имущества, выполнение работ по инвентаризации имущества и фина</w:t>
      </w:r>
      <w:r>
        <w:rPr>
          <w:sz w:val="24"/>
          <w:szCs w:val="24"/>
        </w:rPr>
        <w:t>нсовых обязательств организации;</w:t>
      </w:r>
    </w:p>
    <w:p w:rsidR="0030654C" w:rsidRPr="00993238" w:rsidRDefault="0030654C" w:rsidP="004F3CDE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bookmarkStart w:id="2" w:name="sub_1443"/>
      <w:bookmarkEnd w:id="1"/>
      <w:r w:rsidRPr="00993238">
        <w:rPr>
          <w:sz w:val="24"/>
          <w:szCs w:val="24"/>
        </w:rPr>
        <w:t xml:space="preserve"> проведение расчетов с б</w:t>
      </w:r>
      <w:r>
        <w:rPr>
          <w:sz w:val="24"/>
          <w:szCs w:val="24"/>
        </w:rPr>
        <w:t>юджетом и внебюджетными фондами;</w:t>
      </w:r>
    </w:p>
    <w:p w:rsidR="0030654C" w:rsidRPr="00993238" w:rsidRDefault="0030654C" w:rsidP="004F3CDE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bookmarkStart w:id="3" w:name="sub_1444"/>
      <w:bookmarkEnd w:id="2"/>
      <w:r w:rsidRPr="00993238">
        <w:rPr>
          <w:sz w:val="24"/>
          <w:szCs w:val="24"/>
        </w:rPr>
        <w:t xml:space="preserve"> составление и использ</w:t>
      </w:r>
      <w:r>
        <w:rPr>
          <w:sz w:val="24"/>
          <w:szCs w:val="24"/>
        </w:rPr>
        <w:t>ование бухгалтерской отчетности.</w:t>
      </w:r>
    </w:p>
    <w:p w:rsidR="0030654C" w:rsidRPr="00993238" w:rsidRDefault="0030654C" w:rsidP="0030654C">
      <w:pPr>
        <w:tabs>
          <w:tab w:val="left" w:pos="993"/>
        </w:tabs>
        <w:spacing w:line="312" w:lineRule="auto"/>
        <w:ind w:left="709"/>
        <w:jc w:val="both"/>
        <w:rPr>
          <w:sz w:val="24"/>
          <w:szCs w:val="24"/>
        </w:rPr>
      </w:pPr>
      <w:bookmarkStart w:id="4" w:name="sub_1445"/>
      <w:bookmarkEnd w:id="3"/>
      <w:r w:rsidRPr="00993238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2"/>
      </w:tblGrid>
      <w:tr w:rsidR="0030654C" w:rsidRPr="00D23814" w:rsidTr="001042B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bookmarkEnd w:id="4"/>
          <w:p w:rsidR="0030654C" w:rsidRPr="00D23814" w:rsidRDefault="0030654C" w:rsidP="001042B3">
            <w:pPr>
              <w:jc w:val="center"/>
              <w:rPr>
                <w:b/>
                <w:sz w:val="24"/>
                <w:szCs w:val="24"/>
              </w:rPr>
            </w:pPr>
            <w:r w:rsidRPr="00D2381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30654C" w:rsidRPr="00D23814" w:rsidRDefault="0030654C" w:rsidP="001042B3">
            <w:pPr>
              <w:jc w:val="center"/>
              <w:rPr>
                <w:b/>
                <w:sz w:val="24"/>
                <w:szCs w:val="24"/>
              </w:rPr>
            </w:pPr>
            <w:r w:rsidRPr="00D23814">
              <w:rPr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30654C" w:rsidRPr="009A7943" w:rsidTr="001042B3">
        <w:trPr>
          <w:trHeight w:val="2542"/>
        </w:trPr>
        <w:tc>
          <w:tcPr>
            <w:tcW w:w="1134" w:type="dxa"/>
            <w:tcBorders>
              <w:top w:val="single" w:sz="4" w:space="0" w:color="auto"/>
            </w:tcBorders>
          </w:tcPr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ПК 1.1.</w:t>
            </w: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ПК 1.2.</w:t>
            </w: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ПК 1.3.</w:t>
            </w: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ПК 1.4.</w:t>
            </w: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ПК 2.1.</w:t>
            </w: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ПК 2.2.</w:t>
            </w: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  <w:r w:rsidRPr="000C36CF">
              <w:rPr>
                <w:sz w:val="24"/>
                <w:szCs w:val="24"/>
              </w:rPr>
              <w:t>.</w:t>
            </w: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  <w:r w:rsidRPr="000C36CF">
              <w:rPr>
                <w:sz w:val="24"/>
                <w:szCs w:val="24"/>
              </w:rPr>
              <w:t>.</w:t>
            </w: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  <w:r w:rsidRPr="000C36CF">
              <w:rPr>
                <w:sz w:val="24"/>
                <w:szCs w:val="24"/>
              </w:rPr>
              <w:t>.</w:t>
            </w:r>
          </w:p>
          <w:p w:rsidR="0030654C" w:rsidRDefault="0030654C" w:rsidP="00153C94">
            <w:pPr>
              <w:contextualSpacing/>
              <w:jc w:val="both"/>
              <w:rPr>
                <w:sz w:val="28"/>
                <w:szCs w:val="28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0C36CF">
              <w:rPr>
                <w:sz w:val="24"/>
                <w:szCs w:val="24"/>
              </w:rPr>
              <w:t>.1.</w:t>
            </w: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0C36CF">
              <w:rPr>
                <w:sz w:val="24"/>
                <w:szCs w:val="24"/>
              </w:rPr>
              <w:t>.2.</w:t>
            </w: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</w:t>
            </w: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3.4.</w:t>
            </w: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4.1.</w:t>
            </w: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4.2.</w:t>
            </w: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0C36CF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4.3.</w:t>
            </w: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</w:p>
          <w:p w:rsidR="0030654C" w:rsidRPr="009A7943" w:rsidRDefault="0030654C" w:rsidP="00153C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ПК 4.4.</w:t>
            </w:r>
          </w:p>
        </w:tc>
        <w:tc>
          <w:tcPr>
            <w:tcW w:w="8222" w:type="dxa"/>
          </w:tcPr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Обрабатывать первичные бухгалтерские документы.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  <w:p w:rsidR="0030654C" w:rsidRPr="00993238" w:rsidRDefault="0030654C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993238">
              <w:rPr>
                <w:sz w:val="24"/>
                <w:szCs w:val="24"/>
              </w:rPr>
              <w:t>Составлять налоговые декларации</w:t>
            </w:r>
            <w:r>
              <w:rPr>
                <w:sz w:val="24"/>
                <w:szCs w:val="24"/>
              </w:rPr>
              <w:t xml:space="preserve"> по налогам и сборам в бюджет, расчеты по страховым взносам</w:t>
            </w:r>
            <w:r w:rsidRPr="00993238">
              <w:rPr>
                <w:sz w:val="24"/>
                <w:szCs w:val="24"/>
              </w:rPr>
              <w:t xml:space="preserve"> и формы статистической отчетности в установленные законодательством сроки.</w:t>
            </w:r>
          </w:p>
          <w:p w:rsidR="0030654C" w:rsidRPr="009A7943" w:rsidRDefault="0030654C" w:rsidP="00153C94">
            <w:pPr>
              <w:contextualSpacing/>
              <w:jc w:val="both"/>
              <w:rPr>
                <w:sz w:val="28"/>
                <w:szCs w:val="28"/>
              </w:rPr>
            </w:pPr>
            <w:r w:rsidRPr="00993238">
              <w:rPr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tbl>
      <w:tblPr>
        <w:tblpPr w:leftFromText="180" w:rightFromText="180" w:vertAnchor="text" w:horzAnchor="margin" w:tblpX="108" w:tblpY="8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201"/>
      </w:tblGrid>
      <w:tr w:rsidR="004805BD" w:rsidRPr="0064359D" w:rsidTr="00153C94">
        <w:trPr>
          <w:trHeight w:val="327"/>
        </w:trPr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/>
                <w:iCs/>
                <w:sz w:val="24"/>
                <w:szCs w:val="24"/>
              </w:rPr>
            </w:pPr>
            <w:r w:rsidRPr="0064359D">
              <w:rPr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  <w:r w:rsidRPr="0064359D">
              <w:rPr>
                <w:bCs/>
                <w:iCs/>
                <w:sz w:val="24"/>
                <w:szCs w:val="24"/>
              </w:rPr>
              <w:t>..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9.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4805BD" w:rsidRPr="0064359D" w:rsidTr="00153C94">
        <w:tc>
          <w:tcPr>
            <w:tcW w:w="1121" w:type="dxa"/>
          </w:tcPr>
          <w:p w:rsidR="004805BD" w:rsidRPr="0064359D" w:rsidRDefault="004805BD" w:rsidP="00153C94">
            <w:pPr>
              <w:keepNext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4359D">
              <w:rPr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201" w:type="dxa"/>
          </w:tcPr>
          <w:p w:rsidR="004805BD" w:rsidRPr="0064359D" w:rsidRDefault="004805BD" w:rsidP="00153C9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4359D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0654C" w:rsidRPr="00D23814" w:rsidRDefault="0030654C" w:rsidP="0030654C">
      <w:pPr>
        <w:shd w:val="clear" w:color="auto" w:fill="FFFFFF"/>
        <w:spacing w:line="312" w:lineRule="auto"/>
        <w:ind w:left="709"/>
        <w:jc w:val="both"/>
        <w:rPr>
          <w:sz w:val="24"/>
          <w:szCs w:val="24"/>
        </w:rPr>
      </w:pPr>
    </w:p>
    <w:p w:rsidR="00082323" w:rsidRPr="00153C94" w:rsidRDefault="00153C94" w:rsidP="00082323">
      <w:pPr>
        <w:shd w:val="clear" w:color="auto" w:fill="FFFFFF"/>
        <w:spacing w:line="360" w:lineRule="auto"/>
        <w:ind w:firstLine="709"/>
        <w:jc w:val="center"/>
        <w:rPr>
          <w:bCs/>
          <w:sz w:val="24"/>
          <w:szCs w:val="24"/>
        </w:rPr>
      </w:pPr>
      <w:r w:rsidRPr="00153C94">
        <w:rPr>
          <w:bCs/>
          <w:sz w:val="24"/>
          <w:szCs w:val="24"/>
        </w:rPr>
        <w:t>ТЕМАТИЧЕСКИЙ ПЛАН ПРЕДДИПЛОМНОЙ ПРАКТИКИ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1569CF" w:rsidRPr="004D0741" w:rsidTr="004F3CDE">
        <w:trPr>
          <w:trHeight w:val="695"/>
        </w:trPr>
        <w:tc>
          <w:tcPr>
            <w:tcW w:w="7513" w:type="dxa"/>
          </w:tcPr>
          <w:p w:rsidR="001569CF" w:rsidRPr="004D0741" w:rsidRDefault="001569CF" w:rsidP="00E4212D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4D0741">
              <w:rPr>
                <w:color w:val="000000"/>
                <w:sz w:val="24"/>
                <w:szCs w:val="24"/>
              </w:rPr>
              <w:t>Наименование видов работ</w:t>
            </w:r>
          </w:p>
          <w:p w:rsidR="001569CF" w:rsidRPr="004D0741" w:rsidRDefault="001569CF" w:rsidP="00E42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69CF" w:rsidRPr="004805BD" w:rsidRDefault="00153C94" w:rsidP="0015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времени на выполнение, час.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E4212D">
            <w:pPr>
              <w:numPr>
                <w:ilvl w:val="0"/>
                <w:numId w:val="1"/>
              </w:numPr>
              <w:tabs>
                <w:tab w:val="clear" w:pos="720"/>
                <w:tab w:val="left" w:pos="460"/>
              </w:tabs>
              <w:ind w:left="460" w:hanging="460"/>
              <w:jc w:val="both"/>
              <w:rPr>
                <w:sz w:val="24"/>
                <w:szCs w:val="24"/>
              </w:rPr>
            </w:pPr>
            <w:r w:rsidRPr="004D0741">
              <w:rPr>
                <w:color w:val="000000"/>
                <w:sz w:val="24"/>
                <w:szCs w:val="24"/>
              </w:rPr>
              <w:t xml:space="preserve">Ознакомление с Уставом, производственной и организационной структурой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</w:tcPr>
          <w:p w:rsidR="001569CF" w:rsidRPr="004805BD" w:rsidRDefault="004805BD" w:rsidP="00266F94">
            <w:pPr>
              <w:jc w:val="center"/>
              <w:rPr>
                <w:sz w:val="24"/>
                <w:szCs w:val="24"/>
              </w:rPr>
            </w:pPr>
            <w:r w:rsidRPr="004805BD">
              <w:rPr>
                <w:sz w:val="24"/>
                <w:szCs w:val="24"/>
              </w:rPr>
              <w:t>8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E4212D">
            <w:pPr>
              <w:numPr>
                <w:ilvl w:val="0"/>
                <w:numId w:val="1"/>
              </w:numPr>
              <w:tabs>
                <w:tab w:val="clear" w:pos="720"/>
                <w:tab w:val="left" w:pos="460"/>
              </w:tabs>
              <w:ind w:left="460" w:hanging="460"/>
              <w:jc w:val="both"/>
              <w:rPr>
                <w:sz w:val="24"/>
                <w:szCs w:val="24"/>
              </w:rPr>
            </w:pPr>
            <w:r w:rsidRPr="004D0741">
              <w:rPr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color w:val="000000"/>
                <w:sz w:val="24"/>
                <w:szCs w:val="24"/>
              </w:rPr>
              <w:t>порядком ведения</w:t>
            </w:r>
            <w:r w:rsidRPr="004D0741">
              <w:rPr>
                <w:color w:val="000000"/>
                <w:sz w:val="24"/>
                <w:szCs w:val="24"/>
              </w:rPr>
              <w:t xml:space="preserve"> бухгалтерского учета и    экономического анализа </w:t>
            </w:r>
            <w:r>
              <w:rPr>
                <w:color w:val="000000"/>
                <w:sz w:val="24"/>
                <w:szCs w:val="24"/>
              </w:rPr>
              <w:t>в организации</w:t>
            </w:r>
          </w:p>
        </w:tc>
        <w:tc>
          <w:tcPr>
            <w:tcW w:w="1843" w:type="dxa"/>
          </w:tcPr>
          <w:p w:rsidR="001569CF" w:rsidRPr="004805BD" w:rsidRDefault="004805BD" w:rsidP="00266F94">
            <w:pPr>
              <w:jc w:val="center"/>
              <w:rPr>
                <w:sz w:val="24"/>
                <w:szCs w:val="24"/>
              </w:rPr>
            </w:pPr>
            <w:r w:rsidRPr="004805BD">
              <w:rPr>
                <w:sz w:val="24"/>
                <w:szCs w:val="24"/>
              </w:rPr>
              <w:t>8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E4212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4D0741">
              <w:rPr>
                <w:sz w:val="24"/>
                <w:szCs w:val="24"/>
              </w:rPr>
              <w:t xml:space="preserve">Изучение учетной политики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</w:tcPr>
          <w:p w:rsidR="001569CF" w:rsidRPr="004805BD" w:rsidRDefault="004805BD" w:rsidP="00266F94">
            <w:pPr>
              <w:jc w:val="center"/>
              <w:rPr>
                <w:sz w:val="24"/>
                <w:szCs w:val="24"/>
              </w:rPr>
            </w:pPr>
            <w:r w:rsidRPr="004805BD">
              <w:rPr>
                <w:sz w:val="24"/>
                <w:szCs w:val="24"/>
              </w:rPr>
              <w:t>8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E4212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4D0741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нормативно-правовой базы, </w:t>
            </w:r>
            <w:r w:rsidRPr="004D0741">
              <w:rPr>
                <w:sz w:val="24"/>
                <w:szCs w:val="24"/>
              </w:rPr>
              <w:t xml:space="preserve">методических и инструктивных материалов, разработанных </w:t>
            </w:r>
            <w:r>
              <w:rPr>
                <w:sz w:val="24"/>
                <w:szCs w:val="24"/>
              </w:rPr>
              <w:t xml:space="preserve">в организации по </w:t>
            </w:r>
            <w:r w:rsidRPr="004D0741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е</w:t>
            </w:r>
            <w:r w:rsidRPr="004D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выпускной квалификационной</w:t>
            </w:r>
            <w:r w:rsidRPr="004D0741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1569CF" w:rsidRPr="004805BD" w:rsidRDefault="001D63D3" w:rsidP="0015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E4212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4D0741">
              <w:rPr>
                <w:sz w:val="24"/>
                <w:szCs w:val="24"/>
              </w:rPr>
              <w:t>Изучение фактического состояния бухгалтерского учета на участке, являющемся объектом исследования</w:t>
            </w:r>
          </w:p>
        </w:tc>
        <w:tc>
          <w:tcPr>
            <w:tcW w:w="1843" w:type="dxa"/>
          </w:tcPr>
          <w:p w:rsidR="001569CF" w:rsidRPr="004805BD" w:rsidRDefault="001D63D3" w:rsidP="00266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E4212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4D0741">
              <w:rPr>
                <w:sz w:val="24"/>
                <w:szCs w:val="24"/>
              </w:rPr>
              <w:t>Сбор фактических отчетных и учетных материалов, составление аналитических таблиц, их обработка</w:t>
            </w:r>
            <w:r>
              <w:rPr>
                <w:sz w:val="24"/>
                <w:szCs w:val="24"/>
              </w:rPr>
              <w:t xml:space="preserve"> по теме выпускной квалификационной работы</w:t>
            </w:r>
          </w:p>
        </w:tc>
        <w:tc>
          <w:tcPr>
            <w:tcW w:w="1843" w:type="dxa"/>
          </w:tcPr>
          <w:p w:rsidR="001569CF" w:rsidRPr="004805BD" w:rsidRDefault="001D63D3" w:rsidP="00266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05BD" w:rsidRPr="004805BD">
              <w:rPr>
                <w:sz w:val="24"/>
                <w:szCs w:val="24"/>
              </w:rPr>
              <w:t>0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E4212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4D0741">
              <w:rPr>
                <w:sz w:val="24"/>
                <w:szCs w:val="24"/>
              </w:rPr>
              <w:t xml:space="preserve">Написание текста первоначального (чернового) варианта </w:t>
            </w:r>
            <w:r>
              <w:rPr>
                <w:sz w:val="24"/>
                <w:szCs w:val="24"/>
              </w:rPr>
              <w:t>выпускной квалификационной работы</w:t>
            </w:r>
            <w:r w:rsidRPr="004D0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69CF" w:rsidRPr="004805BD" w:rsidRDefault="004805BD" w:rsidP="00266F94">
            <w:pPr>
              <w:jc w:val="center"/>
              <w:rPr>
                <w:sz w:val="24"/>
                <w:szCs w:val="24"/>
              </w:rPr>
            </w:pPr>
            <w:r w:rsidRPr="004805BD">
              <w:rPr>
                <w:sz w:val="24"/>
                <w:szCs w:val="24"/>
              </w:rPr>
              <w:t>34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1569C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4D0741">
              <w:rPr>
                <w:sz w:val="24"/>
                <w:szCs w:val="24"/>
              </w:rPr>
              <w:t>Подведение итогов преддипломной практики, завершение с</w:t>
            </w:r>
            <w:r>
              <w:rPr>
                <w:sz w:val="24"/>
                <w:szCs w:val="24"/>
              </w:rPr>
              <w:t>оставления и оформления отчета</w:t>
            </w:r>
          </w:p>
        </w:tc>
        <w:tc>
          <w:tcPr>
            <w:tcW w:w="1843" w:type="dxa"/>
          </w:tcPr>
          <w:p w:rsidR="001569CF" w:rsidRPr="004805BD" w:rsidRDefault="004805BD" w:rsidP="00266F94">
            <w:pPr>
              <w:jc w:val="center"/>
              <w:rPr>
                <w:sz w:val="24"/>
                <w:szCs w:val="24"/>
              </w:rPr>
            </w:pPr>
            <w:r w:rsidRPr="004805BD">
              <w:rPr>
                <w:sz w:val="24"/>
                <w:szCs w:val="24"/>
              </w:rPr>
              <w:t>16</w:t>
            </w:r>
          </w:p>
        </w:tc>
      </w:tr>
      <w:tr w:rsidR="001569CF" w:rsidRPr="004D0741" w:rsidTr="004F3CDE">
        <w:tc>
          <w:tcPr>
            <w:tcW w:w="7513" w:type="dxa"/>
          </w:tcPr>
          <w:p w:rsidR="001569CF" w:rsidRPr="004D0741" w:rsidRDefault="001569CF" w:rsidP="007C65AD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569CF" w:rsidRPr="004805BD" w:rsidRDefault="004805BD" w:rsidP="00266F94">
            <w:pPr>
              <w:jc w:val="center"/>
              <w:rPr>
                <w:sz w:val="24"/>
                <w:szCs w:val="24"/>
              </w:rPr>
            </w:pPr>
            <w:r w:rsidRPr="004805BD">
              <w:rPr>
                <w:sz w:val="24"/>
                <w:szCs w:val="24"/>
              </w:rPr>
              <w:t>144</w:t>
            </w:r>
          </w:p>
          <w:p w:rsidR="001569CF" w:rsidRPr="004805BD" w:rsidRDefault="001569CF" w:rsidP="00266F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6612" w:rsidRDefault="00E96612" w:rsidP="00082323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  <w:sectPr w:rsidR="00E96612" w:rsidSect="000F2131">
          <w:footerReference w:type="even" r:id="rId7"/>
          <w:footerReference w:type="default" r:id="rId8"/>
          <w:footerReference w:type="first" r:id="rId9"/>
          <w:pgSz w:w="11909" w:h="16834"/>
          <w:pgMar w:top="1134" w:right="851" w:bottom="142" w:left="1701" w:header="720" w:footer="720" w:gutter="0"/>
          <w:cols w:space="60"/>
          <w:noEndnote/>
          <w:titlePg/>
          <w:docGrid w:linePitch="272"/>
        </w:sectPr>
      </w:pPr>
    </w:p>
    <w:p w:rsidR="00082323" w:rsidRPr="00153C94" w:rsidRDefault="00153C94" w:rsidP="00E96612">
      <w:pPr>
        <w:shd w:val="clear" w:color="auto" w:fill="FFFFFF"/>
        <w:contextualSpacing/>
        <w:jc w:val="center"/>
        <w:rPr>
          <w:bCs/>
          <w:color w:val="000000"/>
          <w:sz w:val="24"/>
          <w:szCs w:val="24"/>
        </w:rPr>
      </w:pPr>
      <w:r w:rsidRPr="00153C94">
        <w:rPr>
          <w:bCs/>
          <w:color w:val="000000"/>
          <w:sz w:val="24"/>
          <w:szCs w:val="24"/>
        </w:rPr>
        <w:lastRenderedPageBreak/>
        <w:t>СОДЕРЖАНИЕ ПРЕДДИПЛОМНОЙ ПРАКТИКИ</w:t>
      </w:r>
    </w:p>
    <w:p w:rsidR="00FF5CBD" w:rsidRPr="00FF5CBD" w:rsidRDefault="00FF5CBD" w:rsidP="00E96612">
      <w:pPr>
        <w:contextualSpacing/>
        <w:jc w:val="center"/>
        <w:rPr>
          <w:sz w:val="24"/>
          <w:szCs w:val="24"/>
        </w:rPr>
      </w:pPr>
      <w:r w:rsidRPr="00FF5CBD">
        <w:rPr>
          <w:b/>
          <w:sz w:val="24"/>
          <w:szCs w:val="24"/>
        </w:rPr>
        <w:t>Виды работ производственной практики</w:t>
      </w:r>
    </w:p>
    <w:p w:rsidR="00FF5CBD" w:rsidRPr="00FF5CBD" w:rsidRDefault="00FF5CBD" w:rsidP="00FF5CBD">
      <w:pPr>
        <w:jc w:val="right"/>
        <w:rPr>
          <w:b/>
        </w:rPr>
      </w:pPr>
    </w:p>
    <w:tbl>
      <w:tblPr>
        <w:tblW w:w="1559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34"/>
        <w:gridCol w:w="6237"/>
        <w:gridCol w:w="2409"/>
        <w:gridCol w:w="2268"/>
      </w:tblGrid>
      <w:tr w:rsidR="00E96612" w:rsidRPr="0030654C" w:rsidTr="00153C94">
        <w:trPr>
          <w:trHeight w:val="148"/>
        </w:trPr>
        <w:tc>
          <w:tcPr>
            <w:tcW w:w="3544" w:type="dxa"/>
          </w:tcPr>
          <w:p w:rsidR="00E96612" w:rsidRPr="00153C94" w:rsidRDefault="00E96612" w:rsidP="0030654C">
            <w:pPr>
              <w:jc w:val="center"/>
              <w:rPr>
                <w:bCs/>
                <w:sz w:val="24"/>
                <w:szCs w:val="24"/>
              </w:rPr>
            </w:pPr>
            <w:r w:rsidRPr="00153C94">
              <w:rPr>
                <w:bCs/>
                <w:sz w:val="24"/>
                <w:szCs w:val="24"/>
              </w:rPr>
              <w:t>Виды  работ на производственной  практике</w:t>
            </w:r>
          </w:p>
          <w:p w:rsidR="00E96612" w:rsidRPr="00153C94" w:rsidRDefault="00E96612" w:rsidP="003065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612" w:rsidRPr="00153C94" w:rsidRDefault="00153C94" w:rsidP="0030654C">
            <w:pPr>
              <w:jc w:val="center"/>
              <w:rPr>
                <w:bCs/>
                <w:sz w:val="24"/>
                <w:szCs w:val="24"/>
              </w:rPr>
            </w:pPr>
            <w:r w:rsidRPr="00153C94">
              <w:rPr>
                <w:bCs/>
                <w:sz w:val="24"/>
                <w:szCs w:val="24"/>
              </w:rPr>
              <w:t>Объем времени, час.</w:t>
            </w:r>
          </w:p>
        </w:tc>
        <w:tc>
          <w:tcPr>
            <w:tcW w:w="6237" w:type="dxa"/>
          </w:tcPr>
          <w:p w:rsidR="00E96612" w:rsidRPr="00153C94" w:rsidRDefault="00E96612" w:rsidP="0030654C">
            <w:pPr>
              <w:jc w:val="center"/>
              <w:rPr>
                <w:bCs/>
                <w:sz w:val="24"/>
                <w:szCs w:val="24"/>
              </w:rPr>
            </w:pPr>
            <w:r w:rsidRPr="00153C94">
              <w:rPr>
                <w:bCs/>
                <w:sz w:val="24"/>
                <w:szCs w:val="24"/>
              </w:rPr>
              <w:t>Объем работ на производственной  практике, требования к их выполнению и/ или условия выполнения</w:t>
            </w:r>
          </w:p>
          <w:p w:rsidR="00E96612" w:rsidRPr="00153C94" w:rsidRDefault="00E96612" w:rsidP="0030654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96612" w:rsidRPr="00153C94" w:rsidRDefault="00E96612" w:rsidP="0030654C">
            <w:pPr>
              <w:jc w:val="center"/>
              <w:rPr>
                <w:bCs/>
                <w:sz w:val="24"/>
                <w:szCs w:val="24"/>
              </w:rPr>
            </w:pPr>
            <w:r w:rsidRPr="00153C94">
              <w:rPr>
                <w:bCs/>
                <w:sz w:val="24"/>
                <w:szCs w:val="24"/>
              </w:rPr>
              <w:t>Документы, подтверждающие выполнение, необходимого объема работ                  (копии)</w:t>
            </w:r>
          </w:p>
        </w:tc>
        <w:tc>
          <w:tcPr>
            <w:tcW w:w="2268" w:type="dxa"/>
          </w:tcPr>
          <w:p w:rsidR="00E96612" w:rsidRPr="00153C94" w:rsidRDefault="00E96612" w:rsidP="0030654C">
            <w:pPr>
              <w:jc w:val="center"/>
              <w:rPr>
                <w:bCs/>
                <w:sz w:val="24"/>
                <w:szCs w:val="24"/>
              </w:rPr>
            </w:pPr>
            <w:r w:rsidRPr="00153C94">
              <w:rPr>
                <w:bCs/>
                <w:sz w:val="24"/>
                <w:szCs w:val="24"/>
              </w:rPr>
              <w:t>Документ, подтверждающий качество выполнения работ</w:t>
            </w:r>
          </w:p>
        </w:tc>
      </w:tr>
      <w:tr w:rsidR="00E96612" w:rsidRPr="0030654C" w:rsidTr="00153C94">
        <w:trPr>
          <w:trHeight w:val="148"/>
        </w:trPr>
        <w:tc>
          <w:tcPr>
            <w:tcW w:w="3544" w:type="dxa"/>
          </w:tcPr>
          <w:p w:rsidR="00E96612" w:rsidRPr="00FF5CBD" w:rsidRDefault="00E96612" w:rsidP="0030654C">
            <w:pPr>
              <w:jc w:val="center"/>
              <w:rPr>
                <w:b/>
                <w:bCs/>
                <w:sz w:val="24"/>
                <w:szCs w:val="24"/>
              </w:rPr>
            </w:pPr>
            <w:r w:rsidRPr="0030654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6612" w:rsidRPr="00FF5CBD" w:rsidRDefault="00E96612" w:rsidP="003065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96612" w:rsidRPr="00FF5CBD" w:rsidRDefault="00E96612" w:rsidP="0030654C">
            <w:pPr>
              <w:jc w:val="center"/>
              <w:rPr>
                <w:b/>
                <w:bCs/>
                <w:sz w:val="24"/>
                <w:szCs w:val="24"/>
              </w:rPr>
            </w:pPr>
            <w:r w:rsidRPr="00FF5CB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96612" w:rsidRPr="00FF5CBD" w:rsidRDefault="00E96612" w:rsidP="0030654C">
            <w:pPr>
              <w:jc w:val="center"/>
              <w:rPr>
                <w:b/>
                <w:bCs/>
                <w:sz w:val="24"/>
                <w:szCs w:val="24"/>
              </w:rPr>
            </w:pPr>
            <w:r w:rsidRPr="00FF5CB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6612" w:rsidRPr="00FF5CBD" w:rsidRDefault="00E96612" w:rsidP="0030654C">
            <w:pPr>
              <w:jc w:val="center"/>
              <w:rPr>
                <w:b/>
                <w:bCs/>
                <w:sz w:val="24"/>
                <w:szCs w:val="24"/>
              </w:rPr>
            </w:pPr>
            <w:r w:rsidRPr="00FF5CB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96612" w:rsidRPr="0030654C" w:rsidTr="00153C94">
        <w:trPr>
          <w:trHeight w:val="1411"/>
        </w:trPr>
        <w:tc>
          <w:tcPr>
            <w:tcW w:w="3544" w:type="dxa"/>
          </w:tcPr>
          <w:p w:rsidR="00E96612" w:rsidRPr="00153C94" w:rsidRDefault="00FB7B50" w:rsidP="00FB7B5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53C94">
              <w:rPr>
                <w:color w:val="000000"/>
                <w:sz w:val="24"/>
                <w:szCs w:val="24"/>
              </w:rPr>
              <w:t>1.</w:t>
            </w:r>
            <w:r w:rsidR="00E96612" w:rsidRPr="00153C94">
              <w:rPr>
                <w:color w:val="000000"/>
                <w:sz w:val="24"/>
                <w:szCs w:val="24"/>
              </w:rPr>
              <w:t>Ознакомление с Уставом, производственной и организационной структурой организации.</w:t>
            </w:r>
          </w:p>
          <w:p w:rsidR="00E96612" w:rsidRPr="00153C94" w:rsidRDefault="00E96612" w:rsidP="00FB7B50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E96612" w:rsidRPr="00FF5CBD" w:rsidRDefault="00F41DFE" w:rsidP="0030654C">
            <w:pPr>
              <w:shd w:val="clear" w:color="auto" w:fill="FFFFFF"/>
              <w:ind w:right="53"/>
              <w:jc w:val="center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w w:val="117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96612" w:rsidRPr="00FF5CBD" w:rsidRDefault="00E96612" w:rsidP="0030654C">
            <w:pPr>
              <w:shd w:val="clear" w:color="auto" w:fill="FFFFFF"/>
              <w:ind w:right="53"/>
              <w:jc w:val="both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b/>
                <w:color w:val="000000"/>
                <w:spacing w:val="6"/>
                <w:w w:val="117"/>
                <w:sz w:val="24"/>
                <w:szCs w:val="24"/>
              </w:rPr>
              <w:t xml:space="preserve">Проводят: </w:t>
            </w:r>
          </w:p>
          <w:p w:rsidR="00E96612" w:rsidRPr="0030654C" w:rsidRDefault="00E96612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 xml:space="preserve">Ознакомление с организационно-правовой формой, Уставом и основными видами экономической деятельности организации. </w:t>
            </w:r>
          </w:p>
          <w:p w:rsidR="00E96612" w:rsidRPr="0030654C" w:rsidRDefault="00E96612" w:rsidP="00153C94">
            <w:pPr>
              <w:widowControl/>
              <w:tabs>
                <w:tab w:val="num" w:pos="993"/>
              </w:tabs>
              <w:autoSpaceDE/>
              <w:autoSpaceDN/>
              <w:adjustRightInd/>
              <w:spacing w:after="120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 xml:space="preserve">Организационное построение предприятия. </w:t>
            </w:r>
          </w:p>
          <w:p w:rsidR="00E96612" w:rsidRPr="0030654C" w:rsidRDefault="00E96612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 xml:space="preserve">В отчете привести схему организационной структуры и структуры управления (приложение 1). Особенности производства продукции (выполнения работ, оказания услуг), технология ее изготовления. </w:t>
            </w:r>
          </w:p>
          <w:p w:rsidR="00E96612" w:rsidRPr="0030654C" w:rsidRDefault="00E96612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В отчете необходимо указать полное наименование предприятия, его организационно-правовую форму, форму собственности, виды деятельности.</w:t>
            </w:r>
          </w:p>
          <w:p w:rsidR="00E96612" w:rsidRPr="0030654C" w:rsidRDefault="00E96612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Основные показатели деятельности организации за последние три года (необходимо</w:t>
            </w:r>
            <w:r w:rsidR="002617A2">
              <w:rPr>
                <w:color w:val="000000"/>
                <w:sz w:val="24"/>
                <w:szCs w:val="24"/>
              </w:rPr>
              <w:t xml:space="preserve"> в отчете привести заполненную </w:t>
            </w:r>
            <w:r w:rsidRPr="0030654C">
              <w:rPr>
                <w:color w:val="000000"/>
                <w:sz w:val="24"/>
                <w:szCs w:val="24"/>
              </w:rPr>
              <w:t>таблицу, представленную в приложении 2).</w:t>
            </w:r>
          </w:p>
          <w:p w:rsidR="00E96612" w:rsidRDefault="00E96612" w:rsidP="00153C94">
            <w:pPr>
              <w:widowControl/>
              <w:tabs>
                <w:tab w:val="num" w:pos="993"/>
              </w:tabs>
              <w:autoSpaceDE/>
              <w:autoSpaceDN/>
              <w:adjustRightInd/>
              <w:spacing w:after="120"/>
              <w:ind w:firstLine="317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bidi="ru-RU"/>
              </w:rPr>
            </w:pPr>
            <w:r w:rsidRPr="0030654C">
              <w:rPr>
                <w:rFonts w:eastAsiaTheme="minorEastAsia"/>
                <w:b/>
                <w:color w:val="000000"/>
                <w:sz w:val="24"/>
                <w:szCs w:val="24"/>
                <w:lang w:bidi="ru-RU"/>
              </w:rPr>
              <w:t>Изучают:</w:t>
            </w:r>
          </w:p>
          <w:p w:rsidR="000F2D70" w:rsidRDefault="000F2D70" w:rsidP="00153C94">
            <w:pPr>
              <w:widowControl/>
              <w:tabs>
                <w:tab w:val="num" w:pos="993"/>
              </w:tabs>
              <w:autoSpaceDE/>
              <w:autoSpaceDN/>
              <w:adjustRightInd/>
              <w:ind w:firstLine="317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0F2D70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В зависимости от организационно-правовой формы предприятия:</w:t>
            </w:r>
          </w:p>
          <w:p w:rsidR="002617A2" w:rsidRPr="00767CD5" w:rsidRDefault="002617A2" w:rsidP="00153C94">
            <w:pPr>
              <w:pStyle w:val="a9"/>
              <w:numPr>
                <w:ilvl w:val="0"/>
                <w:numId w:val="19"/>
              </w:numPr>
              <w:tabs>
                <w:tab w:val="num" w:pos="993"/>
              </w:tabs>
              <w:spacing w:after="0" w:line="240" w:lineRule="auto"/>
              <w:ind w:left="0" w:firstLine="317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</w:pPr>
            <w:r w:rsidRPr="00767CD5"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  <w:t xml:space="preserve">Закон РФ от 19.06.1992 N 3085-1 (ред. от 02.07.2013) "О потребительской кооперации (потребительских обществах, их союзах) в Российской </w:t>
            </w:r>
            <w:r w:rsidRPr="00767CD5"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  <w:lastRenderedPageBreak/>
              <w:t>Федерации"</w:t>
            </w:r>
          </w:p>
          <w:p w:rsidR="00E96612" w:rsidRPr="00767CD5" w:rsidRDefault="000F2D70" w:rsidP="00153C94">
            <w:pPr>
              <w:pStyle w:val="a9"/>
              <w:numPr>
                <w:ilvl w:val="0"/>
                <w:numId w:val="19"/>
              </w:numPr>
              <w:tabs>
                <w:tab w:val="num" w:pos="993"/>
              </w:tabs>
              <w:spacing w:after="0" w:line="240" w:lineRule="auto"/>
              <w:ind w:left="0" w:firstLine="317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</w:pPr>
            <w:r w:rsidRPr="00767CD5"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  <w:t>Федеральный закон от 08.02.1998 N 14-ФЗ (ред. от 04.11.2019) "Об обществах с ограниченной ответственностью"</w:t>
            </w:r>
          </w:p>
          <w:p w:rsidR="000F2D70" w:rsidRPr="00767CD5" w:rsidRDefault="000F2D70" w:rsidP="00153C94">
            <w:pPr>
              <w:pStyle w:val="a9"/>
              <w:numPr>
                <w:ilvl w:val="0"/>
                <w:numId w:val="19"/>
              </w:numPr>
              <w:tabs>
                <w:tab w:val="num" w:pos="993"/>
              </w:tabs>
              <w:spacing w:after="0" w:line="240" w:lineRule="auto"/>
              <w:ind w:left="0" w:firstLine="317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</w:pPr>
            <w:r w:rsidRPr="00767CD5">
              <w:rPr>
                <w:rFonts w:ascii="Times New Roman" w:eastAsiaTheme="minorEastAsia" w:hAnsi="Times New Roman"/>
                <w:color w:val="000000"/>
                <w:sz w:val="24"/>
                <w:szCs w:val="24"/>
                <w:lang w:bidi="ru-RU"/>
              </w:rPr>
              <w:t xml:space="preserve">Федеральный закон от 26.12.1995 N 208-ФЗ (ред. от 04.11.2019) "Об акционерных обществах" </w:t>
            </w:r>
          </w:p>
          <w:p w:rsidR="00E96612" w:rsidRPr="00767CD5" w:rsidRDefault="00F41DFE" w:rsidP="00153C94">
            <w:pPr>
              <w:pStyle w:val="a9"/>
              <w:numPr>
                <w:ilvl w:val="0"/>
                <w:numId w:val="19"/>
              </w:numPr>
              <w:tabs>
                <w:tab w:val="num" w:pos="993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CD5">
              <w:rPr>
                <w:rFonts w:ascii="Times New Roman" w:hAnsi="Times New Roman"/>
                <w:sz w:val="24"/>
                <w:szCs w:val="24"/>
              </w:rPr>
              <w:t>Федеральный закон от 24.07.2007 N 209-ФЗ (ред. от 27.12.2019) "О развитии малого и среднего предпринимательства в Российской Федерации" (с изм. и доп., вступ. в силу с 01.01.2020)</w:t>
            </w:r>
          </w:p>
          <w:p w:rsidR="00767CD5" w:rsidRPr="00767CD5" w:rsidRDefault="00767CD5" w:rsidP="00153C94">
            <w:pPr>
              <w:pStyle w:val="a9"/>
              <w:numPr>
                <w:ilvl w:val="0"/>
                <w:numId w:val="19"/>
              </w:numPr>
              <w:tabs>
                <w:tab w:val="num" w:pos="993"/>
              </w:tabs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767CD5">
              <w:rPr>
                <w:rFonts w:ascii="Times New Roman" w:hAnsi="Times New Roman"/>
                <w:sz w:val="24"/>
                <w:szCs w:val="24"/>
              </w:rPr>
              <w:t xml:space="preserve">Статья 23 Предпринимательская деятельность гражданина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67CD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 (часть первая)" от 30.11.1994 N 51-ФЗ (ред. от 16.12.2019)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96612" w:rsidRPr="00FF5CBD" w:rsidRDefault="00E96612" w:rsidP="0030654C">
            <w:pPr>
              <w:shd w:val="clear" w:color="auto" w:fill="FFFFFF"/>
              <w:ind w:right="-105"/>
              <w:rPr>
                <w:color w:val="000000"/>
                <w:w w:val="117"/>
                <w:sz w:val="24"/>
                <w:szCs w:val="24"/>
              </w:rPr>
            </w:pPr>
            <w:r w:rsidRPr="0030654C">
              <w:rPr>
                <w:color w:val="000000"/>
                <w:w w:val="117"/>
                <w:sz w:val="24"/>
                <w:szCs w:val="24"/>
              </w:rPr>
              <w:lastRenderedPageBreak/>
              <w:t>Устав, Выписка из ЕГРЮЛ, ЕГРИП, Отчет о финансовых результатах</w:t>
            </w:r>
          </w:p>
          <w:p w:rsidR="00E96612" w:rsidRPr="00FF5CBD" w:rsidRDefault="00E96612" w:rsidP="0030654C">
            <w:pPr>
              <w:shd w:val="clear" w:color="auto" w:fill="FFFFFF"/>
              <w:ind w:right="-105"/>
              <w:rPr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2" w:rsidRPr="00FF5CBD" w:rsidRDefault="00E96612" w:rsidP="0030654C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color w:val="000000"/>
                <w:spacing w:val="6"/>
                <w:w w:val="117"/>
                <w:sz w:val="24"/>
                <w:szCs w:val="24"/>
              </w:rPr>
              <w:t>Аттестационный лист</w:t>
            </w:r>
          </w:p>
        </w:tc>
      </w:tr>
      <w:tr w:rsidR="00E96612" w:rsidRPr="0030654C" w:rsidTr="00153C94">
        <w:trPr>
          <w:trHeight w:val="1124"/>
        </w:trPr>
        <w:tc>
          <w:tcPr>
            <w:tcW w:w="3544" w:type="dxa"/>
          </w:tcPr>
          <w:p w:rsidR="00E96612" w:rsidRPr="00153C94" w:rsidRDefault="00E96612" w:rsidP="00FB7B5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153C94">
              <w:rPr>
                <w:color w:val="000000"/>
                <w:sz w:val="24"/>
                <w:szCs w:val="24"/>
              </w:rPr>
              <w:lastRenderedPageBreak/>
              <w:t xml:space="preserve">2. Ознакомление с порядком ведения бухгалтерского учета и экономического анализа в организации </w:t>
            </w:r>
          </w:p>
          <w:p w:rsidR="00E96612" w:rsidRPr="00153C94" w:rsidRDefault="00E96612" w:rsidP="00FB7B5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612" w:rsidRPr="0030654C" w:rsidRDefault="00FB7B50" w:rsidP="0030654C">
            <w:pPr>
              <w:shd w:val="clear" w:color="auto" w:fill="FFFFFF"/>
              <w:ind w:right="53"/>
              <w:jc w:val="center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w w:val="117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96612" w:rsidRPr="00FF5CBD" w:rsidRDefault="00E96612" w:rsidP="0030654C">
            <w:pPr>
              <w:shd w:val="clear" w:color="auto" w:fill="FFFFFF"/>
              <w:ind w:right="53"/>
              <w:jc w:val="both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b/>
                <w:color w:val="000000"/>
                <w:spacing w:val="6"/>
                <w:w w:val="117"/>
                <w:sz w:val="24"/>
                <w:szCs w:val="24"/>
              </w:rPr>
              <w:t xml:space="preserve">Проводят: </w:t>
            </w:r>
          </w:p>
          <w:p w:rsidR="00E96612" w:rsidRPr="0030654C" w:rsidRDefault="00E96612" w:rsidP="00153C9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Описание формы бухгалтерского учета, применяемой в организации. Особенности ее применения, вызванные отраслевой спецификой и условиями работы организации. Степень автоматизации учета в организации, применения прикладных компьютерных программ по бухгалтерскому учету.</w:t>
            </w:r>
          </w:p>
          <w:p w:rsidR="00E96612" w:rsidRPr="0030654C" w:rsidRDefault="00E96612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 xml:space="preserve">Структура бухгалтерского аппарата (в отчете привести схему структуры).  Наличие Положения о бухгалтерии, должностных инструкций для каждого работника бухгалтерии, графиков, предусматривающих конкретные виды учетных работ и сроки их выполнения. Соблюдение имеющихся графиков, т.е. полнота исполнения учетных работ в установленные сроки. </w:t>
            </w:r>
          </w:p>
          <w:p w:rsidR="00E96612" w:rsidRPr="0030654C" w:rsidRDefault="00E96612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Ознакомиться с аналитической работой на предприятии. Дать характеристику качеству аналитической работы, проводимой на предприятии.</w:t>
            </w:r>
          </w:p>
          <w:p w:rsidR="00E96612" w:rsidRDefault="00E96612" w:rsidP="00153C94">
            <w:pPr>
              <w:shd w:val="clear" w:color="auto" w:fill="FFFFFF"/>
              <w:ind w:firstLine="317"/>
              <w:jc w:val="both"/>
              <w:rPr>
                <w:b/>
                <w:color w:val="000000"/>
                <w:sz w:val="24"/>
                <w:szCs w:val="24"/>
              </w:rPr>
            </w:pPr>
            <w:r w:rsidRPr="0030654C">
              <w:rPr>
                <w:b/>
                <w:color w:val="000000"/>
                <w:sz w:val="24"/>
                <w:szCs w:val="24"/>
              </w:rPr>
              <w:t>Изучают:</w:t>
            </w:r>
          </w:p>
          <w:p w:rsidR="00E96612" w:rsidRPr="0030654C" w:rsidRDefault="000F2D70" w:rsidP="00153C94">
            <w:pPr>
              <w:shd w:val="clear" w:color="auto" w:fill="FFFFFF"/>
              <w:ind w:firstLine="317"/>
              <w:jc w:val="both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 w:rsidRPr="000F2D70">
              <w:rPr>
                <w:color w:val="000000"/>
                <w:sz w:val="24"/>
                <w:szCs w:val="24"/>
              </w:rPr>
              <w:lastRenderedPageBreak/>
              <w:t xml:space="preserve">Приказ Минтруда России от 21.02.2019 N 103н "Об утверждении профессионального стандарта "Бухгалтер" </w:t>
            </w:r>
          </w:p>
        </w:tc>
        <w:tc>
          <w:tcPr>
            <w:tcW w:w="2409" w:type="dxa"/>
          </w:tcPr>
          <w:p w:rsidR="00E96612" w:rsidRPr="0030654C" w:rsidRDefault="00E96612" w:rsidP="0030654C">
            <w:pPr>
              <w:shd w:val="clear" w:color="auto" w:fill="FFFFFF"/>
              <w:ind w:right="-105"/>
              <w:rPr>
                <w:color w:val="000000"/>
                <w:w w:val="117"/>
                <w:sz w:val="24"/>
                <w:szCs w:val="24"/>
              </w:rPr>
            </w:pPr>
            <w:r w:rsidRPr="0030654C">
              <w:rPr>
                <w:color w:val="000000"/>
                <w:w w:val="117"/>
                <w:sz w:val="24"/>
                <w:szCs w:val="24"/>
              </w:rPr>
              <w:lastRenderedPageBreak/>
              <w:t>Должностные инструкции работников бухгалтерии, график документооборота</w:t>
            </w:r>
          </w:p>
        </w:tc>
        <w:tc>
          <w:tcPr>
            <w:tcW w:w="2268" w:type="dxa"/>
          </w:tcPr>
          <w:p w:rsidR="00E96612" w:rsidRPr="0030654C" w:rsidRDefault="0030654C" w:rsidP="0030654C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color w:val="000000"/>
                <w:spacing w:val="6"/>
                <w:w w:val="117"/>
                <w:sz w:val="24"/>
                <w:szCs w:val="24"/>
              </w:rPr>
              <w:t>Аттестационный лист</w:t>
            </w:r>
          </w:p>
        </w:tc>
      </w:tr>
      <w:tr w:rsidR="00E96612" w:rsidRPr="0030654C" w:rsidTr="00153C94">
        <w:trPr>
          <w:trHeight w:val="1411"/>
        </w:trPr>
        <w:tc>
          <w:tcPr>
            <w:tcW w:w="3544" w:type="dxa"/>
          </w:tcPr>
          <w:p w:rsidR="00E96612" w:rsidRPr="00153C94" w:rsidRDefault="00FB7B50" w:rsidP="00FB7B5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53C94">
              <w:rPr>
                <w:color w:val="000000"/>
                <w:sz w:val="24"/>
                <w:szCs w:val="24"/>
              </w:rPr>
              <w:lastRenderedPageBreak/>
              <w:t>3,</w:t>
            </w:r>
            <w:r w:rsidR="00E96612" w:rsidRPr="00153C94">
              <w:rPr>
                <w:color w:val="000000"/>
                <w:sz w:val="24"/>
                <w:szCs w:val="24"/>
              </w:rPr>
              <w:t xml:space="preserve">Изучение учетной политики организации </w:t>
            </w:r>
          </w:p>
          <w:p w:rsidR="00E96612" w:rsidRPr="00153C94" w:rsidRDefault="00E96612" w:rsidP="00FB7B5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612" w:rsidRPr="0030654C" w:rsidRDefault="00FB7B50" w:rsidP="0030654C">
            <w:pPr>
              <w:shd w:val="clear" w:color="auto" w:fill="FFFFFF"/>
              <w:ind w:right="53"/>
              <w:jc w:val="center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w w:val="117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96612" w:rsidRPr="0030654C" w:rsidRDefault="00E96612" w:rsidP="00153C94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30654C">
              <w:rPr>
                <w:b/>
                <w:color w:val="000000"/>
                <w:sz w:val="24"/>
                <w:szCs w:val="24"/>
              </w:rPr>
              <w:t>Проводят</w:t>
            </w:r>
          </w:p>
          <w:p w:rsidR="00E96612" w:rsidRPr="0030654C" w:rsidRDefault="00E96612" w:rsidP="00153C9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Ознакомление и анализ учетной политики организации, выводы о соответствии ее действующему законодательству. Особое внимание уделить  анализу учетной политики по теме выпускной квалификационной работы.</w:t>
            </w:r>
          </w:p>
          <w:p w:rsidR="00E96612" w:rsidRDefault="00E96612" w:rsidP="00153C94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30654C">
              <w:rPr>
                <w:b/>
                <w:color w:val="000000"/>
                <w:sz w:val="24"/>
                <w:szCs w:val="24"/>
              </w:rPr>
              <w:t>Изучают:</w:t>
            </w:r>
          </w:p>
          <w:p w:rsidR="000F2D70" w:rsidRPr="00A5701D" w:rsidRDefault="00A5701D" w:rsidP="00153C9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701D">
              <w:rPr>
                <w:color w:val="000000"/>
                <w:sz w:val="24"/>
                <w:szCs w:val="24"/>
              </w:rPr>
              <w:t>Федеральный закон от 06.12.2011 N 402-ФЗ (ред. от 26.07.2019) "О бухгалтерском учете" (с изм. и доп., вступ. в силу с 01.01.2020)</w:t>
            </w:r>
          </w:p>
          <w:p w:rsidR="000F2D70" w:rsidRPr="000F2D70" w:rsidRDefault="000F2D70" w:rsidP="00153C94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  <w:r w:rsidRPr="000F2D70">
              <w:rPr>
                <w:color w:val="000000"/>
                <w:sz w:val="24"/>
                <w:szCs w:val="24"/>
              </w:rPr>
              <w:t>Приказ Минфина России от 06.10.2008 N 106н (ред. от 28.04.2017) "Об утверждении положений по бухгалтерскому учету" (вместе с "Положением по бухгалтерскому учету "Учетная полит</w:t>
            </w:r>
            <w:r w:rsidR="00153C94">
              <w:rPr>
                <w:color w:val="000000"/>
                <w:sz w:val="24"/>
                <w:szCs w:val="24"/>
              </w:rPr>
              <w:t>ика организации" (ПБУ 1/2008)"</w:t>
            </w:r>
          </w:p>
        </w:tc>
        <w:tc>
          <w:tcPr>
            <w:tcW w:w="2409" w:type="dxa"/>
          </w:tcPr>
          <w:p w:rsidR="00E96612" w:rsidRPr="0030654C" w:rsidRDefault="00D17D4A" w:rsidP="0030654C">
            <w:pPr>
              <w:shd w:val="clear" w:color="auto" w:fill="FFFFFF"/>
              <w:ind w:right="-105"/>
              <w:rPr>
                <w:color w:val="000000"/>
                <w:w w:val="117"/>
                <w:sz w:val="24"/>
                <w:szCs w:val="24"/>
              </w:rPr>
            </w:pPr>
            <w:r w:rsidRPr="0030654C">
              <w:rPr>
                <w:color w:val="000000"/>
                <w:w w:val="117"/>
                <w:sz w:val="24"/>
                <w:szCs w:val="24"/>
              </w:rPr>
              <w:t>Учетная политика организации</w:t>
            </w:r>
          </w:p>
        </w:tc>
        <w:tc>
          <w:tcPr>
            <w:tcW w:w="2268" w:type="dxa"/>
          </w:tcPr>
          <w:p w:rsidR="00E96612" w:rsidRPr="0030654C" w:rsidRDefault="0030654C" w:rsidP="0030654C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color w:val="000000"/>
                <w:spacing w:val="6"/>
                <w:w w:val="117"/>
                <w:sz w:val="24"/>
                <w:szCs w:val="24"/>
              </w:rPr>
              <w:t>Аттестационный лист</w:t>
            </w:r>
          </w:p>
        </w:tc>
      </w:tr>
      <w:tr w:rsidR="00D17D4A" w:rsidRPr="0030654C" w:rsidTr="00153C94">
        <w:trPr>
          <w:trHeight w:val="1411"/>
        </w:trPr>
        <w:tc>
          <w:tcPr>
            <w:tcW w:w="3544" w:type="dxa"/>
          </w:tcPr>
          <w:p w:rsidR="00D17D4A" w:rsidRPr="00153C94" w:rsidRDefault="00D17D4A" w:rsidP="00FB7B5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53C94">
              <w:rPr>
                <w:sz w:val="24"/>
                <w:szCs w:val="24"/>
              </w:rPr>
              <w:t>4.Изучение нормативно-правовой базы, методических и инструктивных материалов, разработанных в организации по  теме выпускной квалификационной работы</w:t>
            </w:r>
          </w:p>
        </w:tc>
        <w:tc>
          <w:tcPr>
            <w:tcW w:w="1134" w:type="dxa"/>
          </w:tcPr>
          <w:p w:rsidR="00D17D4A" w:rsidRPr="0030654C" w:rsidRDefault="00FB7B50" w:rsidP="0030654C">
            <w:pPr>
              <w:shd w:val="clear" w:color="auto" w:fill="FFFFFF"/>
              <w:ind w:right="53"/>
              <w:jc w:val="center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w w:val="117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5701D" w:rsidRPr="0030654C" w:rsidRDefault="00A5701D" w:rsidP="00153C94">
            <w:pPr>
              <w:shd w:val="clear" w:color="auto" w:fill="FFFFFF"/>
              <w:ind w:firstLine="33"/>
              <w:jc w:val="both"/>
              <w:rPr>
                <w:b/>
                <w:color w:val="000000"/>
                <w:sz w:val="24"/>
                <w:szCs w:val="24"/>
              </w:rPr>
            </w:pPr>
            <w:r w:rsidRPr="0030654C">
              <w:rPr>
                <w:b/>
                <w:color w:val="000000"/>
                <w:sz w:val="24"/>
                <w:szCs w:val="24"/>
              </w:rPr>
              <w:t>Проводят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D17D4A" w:rsidRDefault="00D17D4A" w:rsidP="00153C94">
            <w:pPr>
              <w:shd w:val="clear" w:color="auto" w:fill="FFFFFF"/>
              <w:ind w:firstLine="33"/>
              <w:jc w:val="both"/>
              <w:rPr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Изучение внутренней нормативной  базы, различных  методических и</w:t>
            </w:r>
            <w:r w:rsidRPr="0030654C">
              <w:rPr>
                <w:sz w:val="24"/>
                <w:szCs w:val="24"/>
              </w:rPr>
              <w:t xml:space="preserve"> </w:t>
            </w:r>
            <w:r w:rsidRPr="0030654C">
              <w:rPr>
                <w:color w:val="000000"/>
                <w:sz w:val="24"/>
                <w:szCs w:val="24"/>
              </w:rPr>
              <w:t>инструктивных материалов, разработанных в организации, касающихся</w:t>
            </w:r>
            <w:r w:rsidRPr="0030654C">
              <w:rPr>
                <w:sz w:val="24"/>
                <w:szCs w:val="24"/>
              </w:rPr>
              <w:t xml:space="preserve"> </w:t>
            </w:r>
            <w:r w:rsidRPr="0030654C">
              <w:rPr>
                <w:color w:val="000000"/>
                <w:sz w:val="24"/>
                <w:szCs w:val="24"/>
              </w:rPr>
              <w:t xml:space="preserve">темы выпускной квалификационной </w:t>
            </w:r>
            <w:r w:rsidRPr="0030654C">
              <w:rPr>
                <w:sz w:val="24"/>
                <w:szCs w:val="24"/>
              </w:rPr>
              <w:t xml:space="preserve"> </w:t>
            </w:r>
            <w:r w:rsidRPr="0030654C">
              <w:rPr>
                <w:color w:val="000000"/>
                <w:sz w:val="24"/>
                <w:szCs w:val="24"/>
              </w:rPr>
              <w:t>работы.</w:t>
            </w:r>
            <w:r w:rsidRPr="0030654C">
              <w:rPr>
                <w:sz w:val="24"/>
                <w:szCs w:val="24"/>
              </w:rPr>
              <w:t xml:space="preserve"> </w:t>
            </w:r>
          </w:p>
          <w:p w:rsidR="00A5701D" w:rsidRDefault="00A5701D" w:rsidP="00153C94">
            <w:pPr>
              <w:shd w:val="clear" w:color="auto" w:fill="FFFFFF"/>
              <w:ind w:firstLine="33"/>
              <w:jc w:val="both"/>
              <w:rPr>
                <w:b/>
                <w:color w:val="000000"/>
                <w:sz w:val="24"/>
                <w:szCs w:val="24"/>
              </w:rPr>
            </w:pPr>
            <w:r w:rsidRPr="0030654C">
              <w:rPr>
                <w:b/>
                <w:color w:val="000000"/>
                <w:sz w:val="24"/>
                <w:szCs w:val="24"/>
              </w:rPr>
              <w:t>Изучают:</w:t>
            </w:r>
          </w:p>
          <w:p w:rsidR="00D17D4A" w:rsidRPr="0030654C" w:rsidRDefault="00D17D4A" w:rsidP="00153C94">
            <w:pPr>
              <w:shd w:val="clear" w:color="auto" w:fill="FFFFFF"/>
              <w:ind w:firstLine="33"/>
              <w:jc w:val="both"/>
              <w:rPr>
                <w:b/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Внешнюю нормативную базу по избранной теме: соответствующие законы, положения, методические материалы по учету и отчетности, налогообложению, аудиторские правила (стандарты) и перспективы</w:t>
            </w:r>
            <w:r w:rsidR="00A5701D">
              <w:rPr>
                <w:color w:val="000000"/>
                <w:sz w:val="24"/>
                <w:szCs w:val="24"/>
              </w:rPr>
              <w:t>.</w:t>
            </w:r>
            <w:r w:rsidRPr="0030654C">
              <w:rPr>
                <w:color w:val="000000"/>
                <w:sz w:val="24"/>
                <w:szCs w:val="24"/>
              </w:rPr>
              <w:t xml:space="preserve"> </w:t>
            </w:r>
            <w:r w:rsidR="00A5701D">
              <w:rPr>
                <w:color w:val="000000"/>
                <w:sz w:val="24"/>
                <w:szCs w:val="24"/>
              </w:rPr>
              <w:t>С</w:t>
            </w:r>
            <w:r w:rsidRPr="0030654C">
              <w:rPr>
                <w:color w:val="000000"/>
                <w:sz w:val="24"/>
                <w:szCs w:val="24"/>
              </w:rPr>
              <w:t xml:space="preserve">пециальную литературу (монографии; брошюры, статьи и т.д.) по теме выпускной квалификационной </w:t>
            </w:r>
            <w:r w:rsidRPr="0030654C">
              <w:rPr>
                <w:sz w:val="24"/>
                <w:szCs w:val="24"/>
              </w:rPr>
              <w:t xml:space="preserve"> работы</w:t>
            </w:r>
            <w:r w:rsidRPr="0030654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D17D4A" w:rsidRPr="0030654C" w:rsidRDefault="00D17D4A" w:rsidP="00A5701D">
            <w:pPr>
              <w:shd w:val="clear" w:color="auto" w:fill="FFFFFF"/>
              <w:ind w:right="-105"/>
              <w:rPr>
                <w:color w:val="000000"/>
                <w:w w:val="117"/>
                <w:sz w:val="24"/>
                <w:szCs w:val="24"/>
              </w:rPr>
            </w:pPr>
            <w:r w:rsidRPr="0030654C">
              <w:rPr>
                <w:color w:val="000000"/>
                <w:w w:val="117"/>
                <w:sz w:val="24"/>
                <w:szCs w:val="24"/>
              </w:rPr>
              <w:t>Положения, инструкции, разр</w:t>
            </w:r>
            <w:r w:rsidR="00A5701D">
              <w:rPr>
                <w:color w:val="000000"/>
                <w:w w:val="117"/>
                <w:sz w:val="24"/>
                <w:szCs w:val="24"/>
              </w:rPr>
              <w:t>а</w:t>
            </w:r>
            <w:r w:rsidRPr="0030654C">
              <w:rPr>
                <w:color w:val="000000"/>
                <w:w w:val="117"/>
                <w:sz w:val="24"/>
                <w:szCs w:val="24"/>
              </w:rPr>
              <w:t>ботанные на предприятии по теме ВКР (например Положение по оплате труда, положение о примировании</w:t>
            </w:r>
            <w:r w:rsidR="00A5701D">
              <w:rPr>
                <w:color w:val="000000"/>
                <w:w w:val="117"/>
                <w:sz w:val="24"/>
                <w:szCs w:val="24"/>
              </w:rPr>
              <w:t>, положение о закупках, приемке товара и т.д</w:t>
            </w:r>
            <w:r w:rsidRPr="0030654C">
              <w:rPr>
                <w:color w:val="000000"/>
                <w:w w:val="117"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</w:tcPr>
          <w:p w:rsidR="00D17D4A" w:rsidRPr="0030654C" w:rsidRDefault="0030654C" w:rsidP="0030654C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color w:val="000000"/>
                <w:spacing w:val="6"/>
                <w:w w:val="117"/>
                <w:sz w:val="24"/>
                <w:szCs w:val="24"/>
              </w:rPr>
              <w:t>Аттестационный лист</w:t>
            </w:r>
          </w:p>
        </w:tc>
      </w:tr>
      <w:tr w:rsidR="00D17D4A" w:rsidRPr="0030654C" w:rsidTr="00153C94">
        <w:trPr>
          <w:trHeight w:val="1411"/>
        </w:trPr>
        <w:tc>
          <w:tcPr>
            <w:tcW w:w="3544" w:type="dxa"/>
          </w:tcPr>
          <w:p w:rsidR="00D17D4A" w:rsidRPr="00153C94" w:rsidRDefault="00D17D4A" w:rsidP="00FB7B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3C94">
              <w:rPr>
                <w:sz w:val="24"/>
                <w:szCs w:val="24"/>
              </w:rPr>
              <w:lastRenderedPageBreak/>
              <w:t>5.Сбор фактических отчетных и учетных материалов, составление аналитических таблиц, их обработка по теме выпускной квалификационной работы</w:t>
            </w:r>
          </w:p>
        </w:tc>
        <w:tc>
          <w:tcPr>
            <w:tcW w:w="1134" w:type="dxa"/>
          </w:tcPr>
          <w:p w:rsidR="00D17D4A" w:rsidRPr="0030654C" w:rsidRDefault="00FB7B50" w:rsidP="0030654C">
            <w:pPr>
              <w:shd w:val="clear" w:color="auto" w:fill="FFFFFF"/>
              <w:ind w:right="53"/>
              <w:jc w:val="center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w w:val="117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b/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 xml:space="preserve">Содержание данного раздела определяется избранной темой выпускной квалификационной работы. Обучающийся должен всесторонне изучить определенный участок бухгалтерского учета, соответствующий теме, собрать необходимую информацию для наиболее полного исследования. </w:t>
            </w:r>
          </w:p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Внимательно    ознакомиться    с    фактическим    состоянием    участка бухгалтерского   учета       объекта     исследования,   оценить качество его ведения. Для этого необходимо исследовать:</w:t>
            </w:r>
          </w:p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-   первичную документацию по соответствующему разделу учета;</w:t>
            </w:r>
          </w:p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-   регистры аналитического и синтетического учета;</w:t>
            </w:r>
          </w:p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-    методику аналитического и синтетического учета;</w:t>
            </w:r>
          </w:p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sz w:val="24"/>
                <w:szCs w:val="24"/>
              </w:rPr>
              <w:t>Составить схему документооборота по выбранному участку бухгалтерского учета (приложение 3).</w:t>
            </w:r>
          </w:p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Собрать и изучить материалы годовой (квартальной) отчетности за последние три года. Используя данные финансовой отчетности, статистической, а также данные учетных регистров, составить аналитические таблицы для последующего проведения расчетов и выводов по изученным материалам.</w:t>
            </w:r>
          </w:p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30654C">
              <w:rPr>
                <w:color w:val="000000"/>
                <w:sz w:val="24"/>
                <w:szCs w:val="24"/>
              </w:rPr>
              <w:t>Ознакомиться с пояснениями к бухгалтерскому балансу и отчету по финансовым результатам и, с согласия администрации организации, с материалами аудиторских проверок.</w:t>
            </w:r>
            <w:r w:rsidR="00153C94" w:rsidRPr="00306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17D4A" w:rsidRPr="0030654C" w:rsidRDefault="0030654C" w:rsidP="0030654C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документов</w:t>
            </w:r>
            <w:r w:rsidR="00D17D4A" w:rsidRPr="0030654C">
              <w:rPr>
                <w:color w:val="000000"/>
                <w:sz w:val="24"/>
                <w:szCs w:val="24"/>
              </w:rPr>
              <w:t xml:space="preserve"> с учетом индивидуального задания, выданного руководителем выпускной квалификационной работы.</w:t>
            </w:r>
          </w:p>
          <w:p w:rsidR="00D17D4A" w:rsidRPr="0030654C" w:rsidRDefault="00D17D4A" w:rsidP="0030654C">
            <w:pPr>
              <w:shd w:val="clear" w:color="auto" w:fill="FFFFFF"/>
              <w:ind w:right="-105"/>
              <w:rPr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D4A" w:rsidRPr="0030654C" w:rsidRDefault="0030654C" w:rsidP="0030654C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color w:val="000000"/>
                <w:spacing w:val="6"/>
                <w:w w:val="117"/>
                <w:sz w:val="24"/>
                <w:szCs w:val="24"/>
              </w:rPr>
              <w:t>Аттестационный лист</w:t>
            </w:r>
          </w:p>
        </w:tc>
      </w:tr>
      <w:tr w:rsidR="00D17D4A" w:rsidRPr="0030654C" w:rsidTr="00153C94">
        <w:trPr>
          <w:trHeight w:val="1411"/>
        </w:trPr>
        <w:tc>
          <w:tcPr>
            <w:tcW w:w="3544" w:type="dxa"/>
          </w:tcPr>
          <w:p w:rsidR="00D17D4A" w:rsidRPr="00153C94" w:rsidRDefault="00D17D4A" w:rsidP="00FB7B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3C94">
              <w:rPr>
                <w:sz w:val="24"/>
                <w:szCs w:val="24"/>
              </w:rPr>
              <w:t>6. Сбор фактических отчетных и учетных материалов по теме</w:t>
            </w:r>
          </w:p>
        </w:tc>
        <w:tc>
          <w:tcPr>
            <w:tcW w:w="1134" w:type="dxa"/>
          </w:tcPr>
          <w:p w:rsidR="00D17D4A" w:rsidRPr="0030654C" w:rsidRDefault="00FB7B50" w:rsidP="0030654C">
            <w:pPr>
              <w:shd w:val="clear" w:color="auto" w:fill="FFFFFF"/>
              <w:ind w:right="53"/>
              <w:jc w:val="center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w w:val="117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sz w:val="24"/>
                <w:szCs w:val="24"/>
              </w:rPr>
              <w:t>Составление аналитических таблиц, их обработка по теме выпускной квалификационной работы</w:t>
            </w:r>
          </w:p>
          <w:p w:rsidR="00D17D4A" w:rsidRPr="0030654C" w:rsidRDefault="00D17D4A" w:rsidP="00153C94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7D4A" w:rsidRPr="0030654C" w:rsidRDefault="0030654C" w:rsidP="00153C94">
            <w:pPr>
              <w:shd w:val="clear" w:color="auto" w:fill="FFFFFF"/>
              <w:ind w:firstLine="720"/>
              <w:jc w:val="both"/>
              <w:rPr>
                <w:color w:val="000000"/>
                <w:w w:val="11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документов по теме</w:t>
            </w:r>
            <w:r w:rsidR="00D17D4A" w:rsidRPr="0030654C">
              <w:rPr>
                <w:color w:val="000000"/>
                <w:sz w:val="24"/>
                <w:szCs w:val="24"/>
              </w:rPr>
              <w:t xml:space="preserve"> с учетом индивидуального задания, выданного руководителем </w:t>
            </w:r>
            <w:r w:rsidR="00D17D4A" w:rsidRPr="0030654C">
              <w:rPr>
                <w:color w:val="000000"/>
                <w:sz w:val="24"/>
                <w:szCs w:val="24"/>
              </w:rPr>
              <w:lastRenderedPageBreak/>
              <w:t>выпускной квалификационной работы.</w:t>
            </w:r>
            <w:r w:rsidR="00153C94" w:rsidRPr="0030654C">
              <w:rPr>
                <w:color w:val="000000"/>
                <w:w w:val="117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17D4A" w:rsidRPr="0030654C" w:rsidRDefault="0030654C" w:rsidP="0030654C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color w:val="000000"/>
                <w:spacing w:val="6"/>
                <w:w w:val="117"/>
                <w:sz w:val="24"/>
                <w:szCs w:val="24"/>
              </w:rPr>
              <w:lastRenderedPageBreak/>
              <w:t>Аттестационный лист</w:t>
            </w:r>
          </w:p>
        </w:tc>
      </w:tr>
      <w:tr w:rsidR="00D17D4A" w:rsidRPr="0030654C" w:rsidTr="00153C94">
        <w:trPr>
          <w:trHeight w:val="1178"/>
        </w:trPr>
        <w:tc>
          <w:tcPr>
            <w:tcW w:w="3544" w:type="dxa"/>
          </w:tcPr>
          <w:p w:rsidR="00D17D4A" w:rsidRPr="00153C94" w:rsidRDefault="00D17D4A" w:rsidP="00153C94">
            <w:pPr>
              <w:jc w:val="both"/>
              <w:rPr>
                <w:sz w:val="24"/>
                <w:szCs w:val="24"/>
              </w:rPr>
            </w:pPr>
            <w:r w:rsidRPr="00153C94">
              <w:rPr>
                <w:sz w:val="24"/>
                <w:szCs w:val="24"/>
              </w:rPr>
              <w:lastRenderedPageBreak/>
              <w:t>7. Написание текста первоначального (чернового) варианта выпускной квалификационной работы.</w:t>
            </w:r>
            <w:r w:rsidR="00153C94" w:rsidRPr="00153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7D4A" w:rsidRPr="0030654C" w:rsidRDefault="00FB7B50" w:rsidP="0030654C">
            <w:pPr>
              <w:shd w:val="clear" w:color="auto" w:fill="FFFFFF"/>
              <w:ind w:right="53"/>
              <w:jc w:val="center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w w:val="117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D17D4A" w:rsidRPr="0030654C" w:rsidRDefault="00D17D4A" w:rsidP="00153C94">
            <w:pPr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sz w:val="24"/>
                <w:szCs w:val="24"/>
              </w:rPr>
              <w:t>Дневник - отчет по преддипломной практике является основанием для написания практической  части выпускной квалификационной работы.</w:t>
            </w:r>
            <w:r w:rsidR="00153C94" w:rsidRPr="00306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17D4A" w:rsidRPr="0030654C" w:rsidRDefault="00A5701D" w:rsidP="0030654C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Черновой вариант практической части диплома</w:t>
            </w:r>
          </w:p>
        </w:tc>
        <w:tc>
          <w:tcPr>
            <w:tcW w:w="2268" w:type="dxa"/>
          </w:tcPr>
          <w:p w:rsidR="00D17D4A" w:rsidRPr="0030654C" w:rsidRDefault="0030654C" w:rsidP="0030654C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  <w:r w:rsidRPr="00FF5CBD">
              <w:rPr>
                <w:color w:val="000000"/>
                <w:spacing w:val="6"/>
                <w:w w:val="117"/>
                <w:sz w:val="24"/>
                <w:szCs w:val="24"/>
              </w:rPr>
              <w:t>Аттестационный лист</w:t>
            </w:r>
          </w:p>
        </w:tc>
      </w:tr>
      <w:tr w:rsidR="00D17D4A" w:rsidRPr="0030654C" w:rsidTr="00153C94">
        <w:trPr>
          <w:trHeight w:val="1411"/>
        </w:trPr>
        <w:tc>
          <w:tcPr>
            <w:tcW w:w="3544" w:type="dxa"/>
          </w:tcPr>
          <w:p w:rsidR="00D17D4A" w:rsidRPr="00153C94" w:rsidRDefault="00D17D4A" w:rsidP="00FB7B50">
            <w:pPr>
              <w:jc w:val="both"/>
              <w:rPr>
                <w:sz w:val="24"/>
                <w:szCs w:val="24"/>
              </w:rPr>
            </w:pPr>
            <w:r w:rsidRPr="00153C94">
              <w:rPr>
                <w:sz w:val="24"/>
                <w:szCs w:val="24"/>
              </w:rPr>
              <w:t>8.  Подведение итогов преддипломной практики, завершение составления и оформления отчета, его защита.</w:t>
            </w:r>
          </w:p>
          <w:p w:rsidR="00D17D4A" w:rsidRPr="00153C94" w:rsidRDefault="00D17D4A" w:rsidP="00FB7B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7D4A" w:rsidRPr="0030654C" w:rsidRDefault="00FB7B50" w:rsidP="0030654C">
            <w:pPr>
              <w:shd w:val="clear" w:color="auto" w:fill="FFFFFF"/>
              <w:ind w:right="53"/>
              <w:jc w:val="center"/>
              <w:rPr>
                <w:b/>
                <w:color w:val="000000"/>
                <w:spacing w:val="6"/>
                <w:w w:val="117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w w:val="117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17D4A" w:rsidRPr="0030654C" w:rsidRDefault="00D17D4A" w:rsidP="00153C94">
            <w:pPr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sz w:val="24"/>
                <w:szCs w:val="24"/>
              </w:rPr>
              <w:t>О результатах преддипломной практики каждый обучающийся самостоятельно составляет дневник - отчет в письменном виде. В дневнике - отчете должна быть кратко изложена выполненная в период практики работа. Никакие теоретические положения в дневнике - отчете о практике не излагаются. Собранные по теме исследования материалы (регистры, отчеты, таблицы и т.д.) прилагаются к дневнику - отчету, а также они используются в качестве приложений к выпускной квалификационной работе.</w:t>
            </w:r>
          </w:p>
          <w:p w:rsidR="00D17D4A" w:rsidRPr="0030654C" w:rsidRDefault="00D17D4A" w:rsidP="00153C94">
            <w:pPr>
              <w:ind w:firstLine="317"/>
              <w:jc w:val="both"/>
              <w:rPr>
                <w:sz w:val="24"/>
                <w:szCs w:val="24"/>
              </w:rPr>
            </w:pPr>
            <w:r w:rsidRPr="0030654C">
              <w:rPr>
                <w:sz w:val="24"/>
                <w:szCs w:val="24"/>
              </w:rPr>
              <w:t>В заключение дневника - отчета делаются выводы о результатах преддипломной практики с указанием трудностей, с которыми встретился обучающийся при выполнении программы (подборе нужных отчетных и учетных материалов, при написании текста выпускной квалификационной  работы  и т.д.), и указываются предложения по улучшению деятельности предприятия.</w:t>
            </w:r>
          </w:p>
        </w:tc>
        <w:tc>
          <w:tcPr>
            <w:tcW w:w="2409" w:type="dxa"/>
          </w:tcPr>
          <w:p w:rsidR="00D17D4A" w:rsidRPr="0030654C" w:rsidRDefault="00A5701D" w:rsidP="0030654C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Дневник-отчет с приложениями</w:t>
            </w:r>
          </w:p>
        </w:tc>
        <w:tc>
          <w:tcPr>
            <w:tcW w:w="2268" w:type="dxa"/>
          </w:tcPr>
          <w:p w:rsidR="00D17D4A" w:rsidRPr="0030654C" w:rsidRDefault="00D17D4A" w:rsidP="0030654C">
            <w:pPr>
              <w:shd w:val="clear" w:color="auto" w:fill="FFFFFF"/>
              <w:ind w:right="53"/>
              <w:jc w:val="both"/>
              <w:rPr>
                <w:color w:val="000000"/>
                <w:spacing w:val="6"/>
                <w:w w:val="117"/>
                <w:sz w:val="24"/>
                <w:szCs w:val="24"/>
              </w:rPr>
            </w:pPr>
          </w:p>
        </w:tc>
      </w:tr>
    </w:tbl>
    <w:p w:rsidR="0030654C" w:rsidRPr="0030654C" w:rsidRDefault="0030654C" w:rsidP="0030654C">
      <w:pPr>
        <w:ind w:firstLine="709"/>
        <w:jc w:val="both"/>
        <w:rPr>
          <w:b/>
          <w:bCs/>
          <w:sz w:val="24"/>
          <w:szCs w:val="24"/>
        </w:rPr>
      </w:pPr>
    </w:p>
    <w:p w:rsidR="0030654C" w:rsidRPr="0030654C" w:rsidRDefault="0030654C" w:rsidP="0030654C">
      <w:pPr>
        <w:ind w:firstLine="709"/>
        <w:jc w:val="both"/>
        <w:rPr>
          <w:b/>
          <w:bCs/>
          <w:sz w:val="24"/>
          <w:szCs w:val="24"/>
        </w:rPr>
      </w:pPr>
    </w:p>
    <w:p w:rsidR="0030654C" w:rsidRPr="0030654C" w:rsidRDefault="0030654C" w:rsidP="0030654C">
      <w:pPr>
        <w:ind w:firstLine="709"/>
        <w:jc w:val="both"/>
        <w:rPr>
          <w:b/>
          <w:bCs/>
          <w:sz w:val="24"/>
          <w:szCs w:val="24"/>
        </w:rPr>
      </w:pPr>
    </w:p>
    <w:p w:rsidR="0030654C" w:rsidRPr="0030654C" w:rsidRDefault="0030654C" w:rsidP="0030654C">
      <w:pPr>
        <w:ind w:firstLine="709"/>
        <w:jc w:val="both"/>
        <w:rPr>
          <w:b/>
          <w:bCs/>
          <w:sz w:val="24"/>
          <w:szCs w:val="24"/>
        </w:rPr>
        <w:sectPr w:rsidR="0030654C" w:rsidRPr="0030654C" w:rsidSect="00E96612">
          <w:pgSz w:w="16834" w:h="11909" w:orient="landscape"/>
          <w:pgMar w:top="1701" w:right="1134" w:bottom="851" w:left="142" w:header="720" w:footer="720" w:gutter="0"/>
          <w:cols w:space="60"/>
          <w:noEndnote/>
          <w:titlePg/>
          <w:docGrid w:linePitch="272"/>
        </w:sectPr>
      </w:pPr>
    </w:p>
    <w:p w:rsidR="0030654C" w:rsidRPr="00153C94" w:rsidRDefault="00153C94" w:rsidP="00EB08A6">
      <w:pPr>
        <w:spacing w:line="312" w:lineRule="auto"/>
        <w:ind w:firstLine="709"/>
        <w:jc w:val="both"/>
        <w:rPr>
          <w:bCs/>
          <w:sz w:val="24"/>
          <w:szCs w:val="24"/>
        </w:rPr>
      </w:pPr>
      <w:r w:rsidRPr="00153C94">
        <w:rPr>
          <w:bCs/>
          <w:sz w:val="24"/>
          <w:szCs w:val="24"/>
        </w:rPr>
        <w:lastRenderedPageBreak/>
        <w:t>ИНФОРМАЦИОННОЕ ОБЕСПЕЧЕНИЕ ПРЕДДИПЛОМНОЙ ПРАКТИКИ</w:t>
      </w:r>
    </w:p>
    <w:p w:rsidR="00365C48" w:rsidRPr="00153C94" w:rsidRDefault="00365C48" w:rsidP="0030654C">
      <w:pPr>
        <w:spacing w:line="312" w:lineRule="auto"/>
        <w:ind w:firstLine="709"/>
        <w:jc w:val="center"/>
        <w:rPr>
          <w:bCs/>
          <w:sz w:val="24"/>
          <w:szCs w:val="24"/>
        </w:rPr>
      </w:pPr>
      <w:r w:rsidRPr="00153C94">
        <w:rPr>
          <w:bCs/>
          <w:sz w:val="24"/>
          <w:szCs w:val="24"/>
        </w:rPr>
        <w:t>Законодательные и нормативные акты:</w:t>
      </w:r>
    </w:p>
    <w:p w:rsidR="0030654C" w:rsidRPr="00153C94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3C94">
        <w:rPr>
          <w:rFonts w:ascii="Times New Roman" w:hAnsi="Times New Roman"/>
          <w:color w:val="000000"/>
          <w:sz w:val="24"/>
          <w:szCs w:val="24"/>
        </w:rPr>
        <w:t xml:space="preserve">Гражданский кодекс Российской Федерации (часть первая) </w:t>
      </w:r>
    </w:p>
    <w:p w:rsidR="00365C48" w:rsidRPr="0030654C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0654C">
        <w:rPr>
          <w:rFonts w:ascii="Times New Roman" w:hAnsi="Times New Roman"/>
          <w:color w:val="000000"/>
          <w:sz w:val="24"/>
          <w:szCs w:val="24"/>
        </w:rPr>
        <w:t>Гражданский кодекс Российской Федерации (часть вторая) [Электронный ресурс] от 26.</w:t>
      </w:r>
      <w:r w:rsidR="00D8570C" w:rsidRPr="0030654C">
        <w:rPr>
          <w:rFonts w:ascii="Times New Roman" w:hAnsi="Times New Roman"/>
          <w:color w:val="000000"/>
          <w:sz w:val="24"/>
          <w:szCs w:val="24"/>
        </w:rPr>
        <w:t xml:space="preserve">01.1996 № 14-ФЗ (с доп. и изм., в ред. от 14.12.2013г.) </w:t>
      </w:r>
      <w:r w:rsidRPr="0030654C">
        <w:rPr>
          <w:rFonts w:ascii="Times New Roman" w:hAnsi="Times New Roman"/>
          <w:color w:val="000000"/>
          <w:sz w:val="24"/>
          <w:szCs w:val="24"/>
        </w:rPr>
        <w:t>//</w:t>
      </w:r>
      <w:r w:rsidRPr="0030654C">
        <w:rPr>
          <w:rFonts w:ascii="Times New Roman" w:hAnsi="Times New Roman"/>
          <w:sz w:val="24"/>
          <w:szCs w:val="24"/>
        </w:rPr>
        <w:t xml:space="preserve"> Собрание законодательства РФ. - 1994. - № 32. - Ст. 3301//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>Трудовой кодекс Российской Федерации [Электронный ресурс] от 30.12.2001 № 197-ФЗ (с доп. и изм.)  //</w:t>
      </w:r>
      <w:r w:rsidRPr="005E0FB3">
        <w:rPr>
          <w:rFonts w:ascii="Times New Roman" w:hAnsi="Times New Roman"/>
          <w:sz w:val="24"/>
          <w:szCs w:val="24"/>
        </w:rPr>
        <w:t xml:space="preserve"> Собрание законодательства РФ. - 2002. - № 1. - Ст. 3 // СПС КонсультантПлюс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sz w:val="24"/>
          <w:szCs w:val="24"/>
        </w:rPr>
        <w:t xml:space="preserve">Налоговый кодекс Российской Федерации (часть вторая) </w:t>
      </w:r>
      <w:r w:rsidRPr="005E0FB3">
        <w:rPr>
          <w:rFonts w:ascii="Times New Roman" w:hAnsi="Times New Roman"/>
          <w:color w:val="000000"/>
          <w:sz w:val="24"/>
          <w:szCs w:val="24"/>
        </w:rPr>
        <w:t>[Электронный ресурс] от 05.08.2000 № 117-ФЗ (с доп. и изм.) //</w:t>
      </w:r>
      <w:r w:rsidRPr="005E0FB3">
        <w:rPr>
          <w:rFonts w:ascii="Times New Roman" w:hAnsi="Times New Roman"/>
          <w:sz w:val="24"/>
          <w:szCs w:val="24"/>
        </w:rPr>
        <w:t xml:space="preserve"> Собрание законодательства РФ. - 2000. - № 32. - Ст. 3340// СПС КонсультантПлюс  </w:t>
      </w:r>
    </w:p>
    <w:p w:rsidR="00365C48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num" w:pos="-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sz w:val="24"/>
          <w:szCs w:val="24"/>
        </w:rPr>
        <w:t xml:space="preserve"> </w:t>
      </w:r>
      <w:r w:rsidRPr="005E0FB3">
        <w:rPr>
          <w:rFonts w:ascii="Times New Roman" w:hAnsi="Times New Roman"/>
          <w:color w:val="000000"/>
          <w:sz w:val="24"/>
          <w:szCs w:val="24"/>
        </w:rPr>
        <w:t>О бухгалтерском учете [Электронный ресурс]: Федер. закон от 06.12.2011 № 402-ФЗ (с доп. и изм.)   //</w:t>
      </w:r>
      <w:r w:rsidRPr="005E0FB3">
        <w:rPr>
          <w:rFonts w:ascii="Times New Roman" w:hAnsi="Times New Roman"/>
          <w:sz w:val="24"/>
          <w:szCs w:val="24"/>
        </w:rPr>
        <w:t xml:space="preserve"> Собрание законодательства РФ. - 2011. - № 50. - Ст. 7344// СПС КонсультантПлюс  </w:t>
      </w:r>
    </w:p>
    <w:p w:rsidR="004F3CDE" w:rsidRPr="004F3CDE" w:rsidRDefault="004F3CDE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CDE">
        <w:rPr>
          <w:rFonts w:ascii="Times New Roman" w:hAnsi="Times New Roman"/>
          <w:sz w:val="24"/>
          <w:szCs w:val="24"/>
        </w:rPr>
        <w:t>Федеральный закон от 08.02.1998 N 14-ФЗ (ред. от 04.11.2019) "Об обществах с ограниченной ответственностью"</w:t>
      </w:r>
      <w:r>
        <w:rPr>
          <w:rFonts w:ascii="Times New Roman" w:hAnsi="Times New Roman"/>
          <w:sz w:val="24"/>
          <w:szCs w:val="24"/>
        </w:rPr>
        <w:t xml:space="preserve"> // СПС КонсультанПлюс</w:t>
      </w:r>
    </w:p>
    <w:p w:rsidR="004F3CDE" w:rsidRDefault="004F3CDE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CDE">
        <w:rPr>
          <w:rFonts w:ascii="Times New Roman" w:hAnsi="Times New Roman"/>
          <w:sz w:val="24"/>
          <w:szCs w:val="24"/>
        </w:rPr>
        <w:t>Федеральный закон от 26.12.1995 N 208-ФЗ (ред. от 04.11.2019) "Об акционерных обществах"</w:t>
      </w:r>
      <w:r>
        <w:rPr>
          <w:rFonts w:ascii="Times New Roman" w:hAnsi="Times New Roman"/>
          <w:sz w:val="24"/>
          <w:szCs w:val="24"/>
        </w:rPr>
        <w:t>// СПС Консультант Плюс</w:t>
      </w:r>
    </w:p>
    <w:p w:rsidR="005F4945" w:rsidRDefault="005F4945" w:rsidP="005F4945">
      <w:pPr>
        <w:pStyle w:val="a9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945">
        <w:rPr>
          <w:rFonts w:ascii="Times New Roman" w:hAnsi="Times New Roman"/>
          <w:sz w:val="24"/>
          <w:szCs w:val="24"/>
        </w:rPr>
        <w:t>Закон РФ от 19.06.1992 N 3085-1 (ред. от 02.07.2013) "О потребительской кооперации (потребительских обществах, их союзах) в Российской Федерации"</w:t>
      </w:r>
      <w:r>
        <w:rPr>
          <w:rFonts w:ascii="Times New Roman" w:hAnsi="Times New Roman"/>
          <w:sz w:val="24"/>
          <w:szCs w:val="24"/>
        </w:rPr>
        <w:t>// СПС КонсультантПлюс</w:t>
      </w:r>
    </w:p>
    <w:p w:rsidR="00F41DFE" w:rsidRPr="005E0FB3" w:rsidRDefault="00F41DFE" w:rsidP="00F41DFE">
      <w:pPr>
        <w:pStyle w:val="a9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1DFE">
        <w:rPr>
          <w:rFonts w:ascii="Times New Roman" w:hAnsi="Times New Roman"/>
          <w:sz w:val="24"/>
          <w:szCs w:val="24"/>
        </w:rPr>
        <w:t xml:space="preserve">Федеральный закон от 24.07.2007 N 209-ФЗ (ред. от 27.12.2019) "О развитии малого и среднего предпринимательства в Российской Федерации" </w:t>
      </w:r>
      <w:r>
        <w:rPr>
          <w:rFonts w:ascii="Times New Roman" w:hAnsi="Times New Roman"/>
          <w:sz w:val="24"/>
          <w:szCs w:val="24"/>
        </w:rPr>
        <w:t>// СПС КонсультантПлюс</w:t>
      </w:r>
    </w:p>
    <w:p w:rsidR="00365C48" w:rsidRPr="005E0FB3" w:rsidRDefault="00365C48" w:rsidP="005F4945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>Об утверждении Плана счетов бухгалтерского учета финансово-хозяйственной деятельности организаций и Инструкции по его приме</w:t>
      </w:r>
      <w:r w:rsidRPr="005E0FB3">
        <w:rPr>
          <w:rFonts w:ascii="Times New Roman" w:hAnsi="Times New Roman"/>
          <w:color w:val="000000"/>
          <w:sz w:val="24"/>
          <w:szCs w:val="24"/>
        </w:rPr>
        <w:softHyphen/>
        <w:t xml:space="preserve">нению [Электронный ресурс]: Приказ Минфина РФ от 30.10.2000 № 94н (с доп. и изм.)// </w:t>
      </w:r>
      <w:r w:rsidRPr="005E0FB3">
        <w:rPr>
          <w:rFonts w:ascii="Times New Roman" w:hAnsi="Times New Roman"/>
          <w:sz w:val="24"/>
          <w:szCs w:val="24"/>
        </w:rPr>
        <w:t xml:space="preserve">Экономика и жизнь. - 2000. - № 46//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num" w:pos="-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 xml:space="preserve">О классификации основных средств, включаемых в амортизационные группы [Электронный ресурс]: Постановление Правительства РФ от 01.01.2002 № 1 (с доп. и изм.) </w:t>
      </w:r>
      <w:r w:rsidRPr="005E0FB3">
        <w:rPr>
          <w:rFonts w:ascii="Times New Roman" w:hAnsi="Times New Roman"/>
          <w:sz w:val="24"/>
          <w:szCs w:val="24"/>
        </w:rPr>
        <w:t xml:space="preserve">// Собрание законодательства РФ. - 2002. - № 1 (ч.2). - Ст. 52//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 xml:space="preserve"> Об утверждении Положения по ведению бухгалтерского учета и бух</w:t>
      </w:r>
      <w:r w:rsidRPr="005E0FB3">
        <w:rPr>
          <w:rFonts w:ascii="Times New Roman" w:hAnsi="Times New Roman"/>
          <w:color w:val="000000"/>
          <w:sz w:val="24"/>
          <w:szCs w:val="24"/>
        </w:rPr>
        <w:softHyphen/>
        <w:t xml:space="preserve">галтерской отчетности в Российской Федерации [Электронный ресурс]: Приказ Минфина РФ от 29.07.1998 № 34н (с доп. и изм.) </w:t>
      </w:r>
      <w:r w:rsidRPr="005E0FB3">
        <w:rPr>
          <w:rFonts w:ascii="Times New Roman" w:hAnsi="Times New Roman"/>
          <w:sz w:val="24"/>
          <w:szCs w:val="24"/>
        </w:rPr>
        <w:t xml:space="preserve">// Бюллетень нормативных актов федеральных органов исполнительной власти. - 1998. - № 23//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sz w:val="24"/>
          <w:szCs w:val="24"/>
        </w:rPr>
        <w:t xml:space="preserve"> </w:t>
      </w:r>
      <w:r w:rsidRPr="005E0FB3">
        <w:rPr>
          <w:rFonts w:ascii="Times New Roman" w:hAnsi="Times New Roman"/>
          <w:color w:val="000000"/>
          <w:sz w:val="24"/>
          <w:szCs w:val="24"/>
        </w:rPr>
        <w:t>Об утверждении Положений по бухгалтерскому учету (вместе с Поло</w:t>
      </w:r>
      <w:r w:rsidRPr="005E0FB3">
        <w:rPr>
          <w:rFonts w:ascii="Times New Roman" w:hAnsi="Times New Roman"/>
          <w:color w:val="000000"/>
          <w:sz w:val="24"/>
          <w:szCs w:val="24"/>
        </w:rPr>
        <w:softHyphen/>
        <w:t>жением по бухгалтерскому учету «Учетная политика организации» (ПБУ 1/2008); Положением по бухгалтерскому учету «Изменения оце</w:t>
      </w:r>
      <w:r w:rsidRPr="005E0FB3">
        <w:rPr>
          <w:rFonts w:ascii="Times New Roman" w:hAnsi="Times New Roman"/>
          <w:color w:val="000000"/>
          <w:sz w:val="24"/>
          <w:szCs w:val="24"/>
        </w:rPr>
        <w:softHyphen/>
        <w:t>ночных значений» (ПБУ 21/2008)) [Электронный ресурс]: Приказ Минфина РФ от 06.10.2008 № 106н (с доп. и изм.) //</w:t>
      </w:r>
      <w:r w:rsidRPr="005E0FB3">
        <w:rPr>
          <w:rFonts w:ascii="Times New Roman" w:hAnsi="Times New Roman"/>
          <w:sz w:val="24"/>
          <w:szCs w:val="24"/>
        </w:rPr>
        <w:t xml:space="preserve"> Бюллетень нормативных актов федеральных органов исполнительной власти. - 2008. - № 44 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>Об утверждении Положения по бухгалтерскому учету «Учет договоров строительного подряда» (ПБУ 2/2008) [Электронный ресурс]: Приказ Минфина РФ от 24.10.2008 № 116н (с доп. и изм.)//</w:t>
      </w:r>
      <w:r w:rsidRPr="005E0FB3">
        <w:rPr>
          <w:rFonts w:ascii="Times New Roman" w:hAnsi="Times New Roman"/>
          <w:sz w:val="24"/>
          <w:szCs w:val="24"/>
        </w:rPr>
        <w:t xml:space="preserve"> Бюллетень нормативных актов федеральных органов исполнительной власти. - 2008. - № 49//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>Об утверждении Положения по бухгалтерскому учету «Учет активов и обязательств, стоимость которых выражена в иностранной  валюте» (ПБУ 3/2006) [Электронный ресурс]:  Приказ Минфина РФ от 27.11.2006 №  154н (с доп. и изм.)  //</w:t>
      </w:r>
      <w:r w:rsidRPr="005E0FB3">
        <w:rPr>
          <w:rFonts w:ascii="Times New Roman" w:hAnsi="Times New Roman"/>
          <w:sz w:val="24"/>
          <w:szCs w:val="24"/>
        </w:rPr>
        <w:t xml:space="preserve"> Российская газета. - 2007. - № 25//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>Об утверждении Положения по бухгалтерскому учету «Учет матери</w:t>
      </w:r>
      <w:r w:rsidRPr="005E0FB3">
        <w:rPr>
          <w:rFonts w:ascii="Times New Roman" w:hAnsi="Times New Roman"/>
          <w:color w:val="000000"/>
          <w:sz w:val="24"/>
          <w:szCs w:val="24"/>
        </w:rPr>
        <w:softHyphen/>
        <w:t xml:space="preserve">ально-производственных запасов» (ПБУ 5/01) [Электронный ресурс]: Приказ Минфина РФ от </w:t>
      </w:r>
      <w:r w:rsidRPr="005E0FB3">
        <w:rPr>
          <w:rFonts w:ascii="Times New Roman" w:hAnsi="Times New Roman"/>
          <w:color w:val="000000"/>
          <w:sz w:val="24"/>
          <w:szCs w:val="24"/>
        </w:rPr>
        <w:lastRenderedPageBreak/>
        <w:t xml:space="preserve">09.06.2001 № 44н (с доп. и изм.) </w:t>
      </w:r>
      <w:r w:rsidRPr="005E0FB3">
        <w:rPr>
          <w:rFonts w:ascii="Times New Roman" w:hAnsi="Times New Roman"/>
          <w:sz w:val="24"/>
          <w:szCs w:val="24"/>
        </w:rPr>
        <w:t xml:space="preserve">// Российская газета. - 2001. - № 140//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по бухгалтерскому учету «Учет основных средств» (ПБУ 6/01) [Электронный ресурс]: Приказ Минфина РФ от 30.03.2001 № 26н (с доп. и изм.) </w:t>
      </w:r>
      <w:r w:rsidRPr="005E0FB3">
        <w:rPr>
          <w:rFonts w:ascii="Times New Roman" w:hAnsi="Times New Roman"/>
          <w:sz w:val="24"/>
          <w:szCs w:val="24"/>
        </w:rPr>
        <w:t xml:space="preserve">// Бюллетень нормативных актов федеральных органов исполнительной власти. - 2001. - № 20//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num" w:pos="-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по бухгалтерскому учету «Расходы организации» (ПБУ 10/99) [Электронный ресурс]: Приказ Минфина РФ от 06.05.1999 № 33н (с доп. и изм.)  </w:t>
      </w:r>
      <w:r w:rsidRPr="005E0FB3">
        <w:rPr>
          <w:rFonts w:ascii="Times New Roman" w:hAnsi="Times New Roman"/>
          <w:sz w:val="24"/>
          <w:szCs w:val="24"/>
        </w:rPr>
        <w:t>// Российская газета. - 1999. - № 116. – 117// СПС КонсультантПлюс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5E0FB3">
        <w:rPr>
          <w:rFonts w:ascii="Times New Roman" w:hAnsi="Times New Roman"/>
          <w:noProof/>
          <w:sz w:val="24"/>
          <w:szCs w:val="24"/>
        </w:rPr>
        <w:t>Об утверждении Положения по бухгалтерскому учету : Учет нематериальных активов: ПБУ 14/2007</w:t>
      </w:r>
      <w:r w:rsidRPr="005E0FB3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5E0FB3">
        <w:rPr>
          <w:rFonts w:ascii="Times New Roman" w:hAnsi="Times New Roman"/>
          <w:noProof/>
          <w:sz w:val="24"/>
          <w:szCs w:val="24"/>
        </w:rPr>
        <w:t xml:space="preserve">: приказ МФ РФ от 27.12.2007 № 153н </w:t>
      </w:r>
      <w:r w:rsidRPr="005E0FB3">
        <w:rPr>
          <w:rFonts w:ascii="Times New Roman" w:hAnsi="Times New Roman"/>
          <w:color w:val="000000"/>
          <w:sz w:val="24"/>
          <w:szCs w:val="24"/>
        </w:rPr>
        <w:t xml:space="preserve">(с доп. и изм.) </w:t>
      </w:r>
      <w:r w:rsidRPr="005E0FB3">
        <w:rPr>
          <w:rFonts w:ascii="Times New Roman" w:hAnsi="Times New Roman"/>
          <w:noProof/>
          <w:sz w:val="24"/>
          <w:szCs w:val="24"/>
        </w:rPr>
        <w:t xml:space="preserve"> // Российская газета. - 2008. - № 22</w:t>
      </w:r>
      <w:r w:rsidRPr="005E0FB3">
        <w:rPr>
          <w:rFonts w:ascii="Times New Roman" w:hAnsi="Times New Roman"/>
          <w:sz w:val="24"/>
          <w:szCs w:val="24"/>
        </w:rPr>
        <w:t xml:space="preserve">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-4536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noProof/>
          <w:sz w:val="24"/>
          <w:szCs w:val="24"/>
        </w:rPr>
        <w:t xml:space="preserve">Об утверждении Положения по бухгалтерскому учету : Учет расходов на научно-исследовательские, опытно-конструкторские и технологические работы : ПБУ 17/02 </w:t>
      </w:r>
      <w:r w:rsidRPr="005E0FB3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5E0FB3">
        <w:rPr>
          <w:rFonts w:ascii="Times New Roman" w:hAnsi="Times New Roman"/>
          <w:noProof/>
          <w:sz w:val="24"/>
          <w:szCs w:val="24"/>
        </w:rPr>
        <w:t xml:space="preserve">: приказ Минфина РФ от 19.11.2002 № 115н / </w:t>
      </w:r>
      <w:r w:rsidRPr="005E0FB3">
        <w:rPr>
          <w:rFonts w:ascii="Times New Roman" w:hAnsi="Times New Roman"/>
          <w:color w:val="000000"/>
          <w:sz w:val="24"/>
          <w:szCs w:val="24"/>
        </w:rPr>
        <w:t xml:space="preserve">(с доп. и изм.) </w:t>
      </w:r>
      <w:r w:rsidRPr="005E0FB3">
        <w:rPr>
          <w:rFonts w:ascii="Times New Roman" w:hAnsi="Times New Roman"/>
          <w:noProof/>
          <w:sz w:val="24"/>
          <w:szCs w:val="24"/>
        </w:rPr>
        <w:t xml:space="preserve">/ Российская газета. - 2002. - № 236. </w:t>
      </w:r>
      <w:r w:rsidRPr="005E0FB3">
        <w:rPr>
          <w:rFonts w:ascii="Times New Roman" w:hAnsi="Times New Roman"/>
          <w:sz w:val="24"/>
          <w:szCs w:val="24"/>
        </w:rPr>
        <w:t xml:space="preserve">// СПС КонсультантПлюс  </w:t>
      </w:r>
    </w:p>
    <w:p w:rsidR="00365C48" w:rsidRPr="005E0FB3" w:rsidRDefault="00365C48" w:rsidP="004F3CDE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ind w:left="0" w:firstLine="720"/>
        <w:contextualSpacing/>
        <w:jc w:val="both"/>
        <w:rPr>
          <w:noProof/>
          <w:color w:val="000000"/>
          <w:sz w:val="24"/>
          <w:szCs w:val="24"/>
        </w:rPr>
      </w:pPr>
      <w:r w:rsidRPr="005E0FB3">
        <w:rPr>
          <w:noProof/>
          <w:sz w:val="24"/>
          <w:szCs w:val="24"/>
        </w:rPr>
        <w:t xml:space="preserve">Об утверждении Положения по бухгалтерскому учету: Учет финансовых вложений : ПБУ 19/02 </w:t>
      </w:r>
      <w:r w:rsidRPr="005E0FB3">
        <w:rPr>
          <w:color w:val="000000"/>
          <w:sz w:val="24"/>
          <w:szCs w:val="24"/>
        </w:rPr>
        <w:t xml:space="preserve">[Электронный ресурс] </w:t>
      </w:r>
      <w:r w:rsidRPr="005E0FB3">
        <w:rPr>
          <w:noProof/>
          <w:sz w:val="24"/>
          <w:szCs w:val="24"/>
        </w:rPr>
        <w:t>: приказ Минфина РФ от 10.12.2002 № 126н : (с изм. и доп.) //СПС КонсультантПлюс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>Об утверждении Положения по бухгалтерскому учету «Отчет о движе</w:t>
      </w:r>
      <w:r w:rsidRPr="005E0FB3">
        <w:rPr>
          <w:rFonts w:ascii="Times New Roman" w:hAnsi="Times New Roman"/>
          <w:color w:val="000000"/>
          <w:sz w:val="24"/>
          <w:szCs w:val="24"/>
        </w:rPr>
        <w:softHyphen/>
        <w:t>нии   денежных средств» (ПБУ 23/2011) [Электронный ресурс]: приказ Минфина РФ от 02.02.2011 № 11н (с доп. и изм.)</w:t>
      </w:r>
      <w:r w:rsidRPr="005E0FB3">
        <w:rPr>
          <w:rFonts w:ascii="Times New Roman" w:hAnsi="Times New Roman"/>
          <w:sz w:val="24"/>
          <w:szCs w:val="24"/>
        </w:rPr>
        <w:t xml:space="preserve">// Российская газета. - 2011. - № 87// СПС КонсультантПлюс  </w:t>
      </w:r>
    </w:p>
    <w:p w:rsidR="00365C48" w:rsidRPr="005E0FB3" w:rsidRDefault="00365C48" w:rsidP="004F3CDE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0FB3">
        <w:rPr>
          <w:rFonts w:ascii="Times New Roman" w:hAnsi="Times New Roman"/>
          <w:color w:val="000000"/>
          <w:sz w:val="24"/>
          <w:szCs w:val="24"/>
        </w:rPr>
        <w:t>Об утверждении Положения по бухгалтерскому учету «Исправление ошибок в бухгалтерском учете и отчетности» (ПБУ 22/2010) [Электронный ресурс]: Приказ Минфина РФ от 28.06.2010 № 63н (с доп. и изм.) /</w:t>
      </w:r>
      <w:r w:rsidRPr="005E0FB3">
        <w:rPr>
          <w:rFonts w:ascii="Times New Roman" w:hAnsi="Times New Roman"/>
          <w:sz w:val="24"/>
          <w:szCs w:val="24"/>
        </w:rPr>
        <w:t xml:space="preserve">/ Российская газета. - 2010. - № 174// СПС КонсультантПлюс </w:t>
      </w:r>
    </w:p>
    <w:p w:rsidR="00365C48" w:rsidRPr="005E0FB3" w:rsidRDefault="00365C48" w:rsidP="004F3CDE">
      <w:pPr>
        <w:widowControl/>
        <w:numPr>
          <w:ilvl w:val="0"/>
          <w:numId w:val="10"/>
        </w:numPr>
        <w:tabs>
          <w:tab w:val="left" w:pos="1134"/>
        </w:tabs>
        <w:ind w:left="0" w:firstLine="720"/>
        <w:contextualSpacing/>
        <w:jc w:val="both"/>
        <w:rPr>
          <w:noProof/>
          <w:sz w:val="24"/>
          <w:szCs w:val="24"/>
        </w:rPr>
      </w:pPr>
      <w:r w:rsidRPr="005E0FB3">
        <w:rPr>
          <w:noProof/>
          <w:sz w:val="24"/>
          <w:szCs w:val="24"/>
        </w:rPr>
        <w:t xml:space="preserve">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5E0FB3">
        <w:rPr>
          <w:color w:val="000000"/>
          <w:sz w:val="24"/>
          <w:szCs w:val="24"/>
        </w:rPr>
        <w:t>[Электронный ресурс]</w:t>
      </w:r>
      <w:r w:rsidRPr="005E0FB3">
        <w:rPr>
          <w:noProof/>
          <w:sz w:val="24"/>
          <w:szCs w:val="24"/>
        </w:rPr>
        <w:t xml:space="preserve">: федер. закон от 22.05.2003 N 54-ФЗ </w:t>
      </w:r>
      <w:r w:rsidRPr="005E0FB3">
        <w:rPr>
          <w:color w:val="000000"/>
          <w:sz w:val="24"/>
          <w:szCs w:val="24"/>
        </w:rPr>
        <w:t>(с доп. и изм.)</w:t>
      </w:r>
      <w:r w:rsidRPr="005E0FB3">
        <w:rPr>
          <w:noProof/>
          <w:sz w:val="24"/>
          <w:szCs w:val="24"/>
        </w:rPr>
        <w:t>// Российская газета. - 2003. - № 99</w:t>
      </w:r>
      <w:r w:rsidRPr="005E0FB3">
        <w:rPr>
          <w:sz w:val="24"/>
          <w:szCs w:val="24"/>
        </w:rPr>
        <w:t xml:space="preserve">// СПС КонсультантПлюс  </w:t>
      </w:r>
    </w:p>
    <w:p w:rsidR="00365C48" w:rsidRPr="005E0FB3" w:rsidRDefault="00365C48" w:rsidP="004F3CDE">
      <w:pPr>
        <w:widowControl/>
        <w:numPr>
          <w:ilvl w:val="0"/>
          <w:numId w:val="10"/>
        </w:numPr>
        <w:tabs>
          <w:tab w:val="left" w:pos="1134"/>
        </w:tabs>
        <w:ind w:left="0" w:firstLine="720"/>
        <w:contextualSpacing/>
        <w:jc w:val="both"/>
        <w:rPr>
          <w:noProof/>
          <w:sz w:val="24"/>
          <w:szCs w:val="24"/>
        </w:rPr>
      </w:pPr>
      <w:r w:rsidRPr="005E0FB3">
        <w:rPr>
          <w:noProof/>
          <w:sz w:val="24"/>
          <w:szCs w:val="24"/>
        </w:rPr>
        <w:t xml:space="preserve">Об утверждении Методических указаний по бухгалтерскому учету материально-производственных запасов </w:t>
      </w:r>
      <w:r w:rsidRPr="005E0FB3">
        <w:rPr>
          <w:color w:val="000000"/>
          <w:sz w:val="24"/>
          <w:szCs w:val="24"/>
        </w:rPr>
        <w:t>[Электронный ресурс]</w:t>
      </w:r>
      <w:r w:rsidRPr="005E0FB3">
        <w:rPr>
          <w:noProof/>
          <w:sz w:val="24"/>
          <w:szCs w:val="24"/>
        </w:rPr>
        <w:t xml:space="preserve">: приказом Минфина РФ от  28.12.2001 №119н </w:t>
      </w:r>
      <w:r w:rsidRPr="005E0FB3">
        <w:rPr>
          <w:color w:val="000000"/>
          <w:sz w:val="24"/>
          <w:szCs w:val="24"/>
        </w:rPr>
        <w:t xml:space="preserve">(с доп. и изм.) </w:t>
      </w:r>
      <w:r w:rsidRPr="005E0FB3">
        <w:rPr>
          <w:noProof/>
          <w:sz w:val="24"/>
          <w:szCs w:val="24"/>
        </w:rPr>
        <w:t>// Российская газета. - 2003. - № 250</w:t>
      </w:r>
      <w:r w:rsidRPr="005E0FB3">
        <w:rPr>
          <w:sz w:val="24"/>
          <w:szCs w:val="24"/>
        </w:rPr>
        <w:t xml:space="preserve">// СПС КонсультантПлюс  </w:t>
      </w:r>
    </w:p>
    <w:p w:rsidR="00365C48" w:rsidRPr="005E0FB3" w:rsidRDefault="00365C48" w:rsidP="004F3CDE">
      <w:pPr>
        <w:widowControl/>
        <w:numPr>
          <w:ilvl w:val="0"/>
          <w:numId w:val="10"/>
        </w:numPr>
        <w:tabs>
          <w:tab w:val="left" w:pos="1134"/>
        </w:tabs>
        <w:ind w:left="0" w:firstLine="720"/>
        <w:contextualSpacing/>
        <w:jc w:val="both"/>
        <w:rPr>
          <w:noProof/>
          <w:sz w:val="24"/>
          <w:szCs w:val="24"/>
        </w:rPr>
      </w:pPr>
      <w:r w:rsidRPr="005E0FB3">
        <w:rPr>
          <w:noProof/>
          <w:sz w:val="24"/>
          <w:szCs w:val="24"/>
        </w:rPr>
        <w:t>Об утверждении Методических указаний по бухгалтерскому учету основных средств</w:t>
      </w:r>
      <w:r w:rsidRPr="005E0FB3">
        <w:rPr>
          <w:color w:val="000000"/>
          <w:sz w:val="24"/>
          <w:szCs w:val="24"/>
        </w:rPr>
        <w:t xml:space="preserve">[Электронный ресурс] </w:t>
      </w:r>
      <w:r w:rsidRPr="005E0FB3">
        <w:rPr>
          <w:noProof/>
          <w:sz w:val="24"/>
          <w:szCs w:val="24"/>
        </w:rPr>
        <w:t xml:space="preserve"> : приказ Минфина РФ от 13.10.2003 №91н. </w:t>
      </w:r>
      <w:r w:rsidRPr="005E0FB3">
        <w:rPr>
          <w:color w:val="000000"/>
          <w:sz w:val="24"/>
          <w:szCs w:val="24"/>
        </w:rPr>
        <w:t xml:space="preserve">(с доп. и изм.) </w:t>
      </w:r>
      <w:r w:rsidRPr="005E0FB3">
        <w:rPr>
          <w:noProof/>
          <w:sz w:val="24"/>
          <w:szCs w:val="24"/>
        </w:rPr>
        <w:t>// Российская газета. - 2003. - № 250</w:t>
      </w:r>
      <w:r w:rsidRPr="005E0FB3">
        <w:rPr>
          <w:sz w:val="24"/>
          <w:szCs w:val="24"/>
        </w:rPr>
        <w:t xml:space="preserve">// СПС КонсультантПлюс  </w:t>
      </w:r>
    </w:p>
    <w:p w:rsidR="00365C48" w:rsidRPr="005E0FB3" w:rsidRDefault="00365C48" w:rsidP="004F3CDE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0"/>
        <w:contextualSpacing/>
        <w:jc w:val="both"/>
        <w:rPr>
          <w:color w:val="000000"/>
          <w:sz w:val="24"/>
          <w:szCs w:val="24"/>
        </w:rPr>
      </w:pPr>
      <w:r w:rsidRPr="005E0FB3">
        <w:rPr>
          <w:noProof/>
          <w:sz w:val="24"/>
          <w:szCs w:val="24"/>
        </w:rPr>
        <w:t xml:space="preserve">Об утверждении Методических указаний по инвентаризации имущества и финансовых обязательств </w:t>
      </w:r>
      <w:r w:rsidRPr="005E0FB3">
        <w:rPr>
          <w:color w:val="000000"/>
          <w:sz w:val="24"/>
          <w:szCs w:val="24"/>
        </w:rPr>
        <w:t>[Электронный ресурс]</w:t>
      </w:r>
      <w:r w:rsidRPr="005E0FB3">
        <w:rPr>
          <w:noProof/>
          <w:sz w:val="24"/>
          <w:szCs w:val="24"/>
        </w:rPr>
        <w:t xml:space="preserve">: приказ Минифина РФ от 13.06.95 № 49 </w:t>
      </w:r>
      <w:r w:rsidRPr="005E0FB3">
        <w:rPr>
          <w:color w:val="000000"/>
          <w:sz w:val="24"/>
          <w:szCs w:val="24"/>
        </w:rPr>
        <w:t>(с доп. и изм.)</w:t>
      </w:r>
      <w:r w:rsidRPr="005E0FB3">
        <w:rPr>
          <w:noProof/>
          <w:sz w:val="24"/>
          <w:szCs w:val="24"/>
        </w:rPr>
        <w:t>// Финансовая газета. - 1995. - № 28</w:t>
      </w:r>
      <w:r w:rsidRPr="005E0FB3">
        <w:rPr>
          <w:sz w:val="24"/>
          <w:szCs w:val="24"/>
        </w:rPr>
        <w:t xml:space="preserve">// СПС КонсультантПлюс  </w:t>
      </w:r>
    </w:p>
    <w:p w:rsidR="00365C48" w:rsidRPr="005E0FB3" w:rsidRDefault="00365C48" w:rsidP="004F3CDE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0"/>
        <w:contextualSpacing/>
        <w:jc w:val="both"/>
        <w:rPr>
          <w:color w:val="000000"/>
          <w:sz w:val="24"/>
          <w:szCs w:val="24"/>
        </w:rPr>
      </w:pPr>
      <w:r w:rsidRPr="005E0FB3">
        <w:rPr>
          <w:sz w:val="24"/>
          <w:szCs w:val="24"/>
        </w:rPr>
        <w:t xml:space="preserve">О правилах осуществления перевода денежных средств </w:t>
      </w:r>
      <w:r w:rsidRPr="005E0FB3">
        <w:rPr>
          <w:color w:val="000000"/>
          <w:sz w:val="24"/>
          <w:szCs w:val="24"/>
        </w:rPr>
        <w:t>[Электронный ресурс]</w:t>
      </w:r>
      <w:r w:rsidRPr="005E0FB3">
        <w:rPr>
          <w:sz w:val="24"/>
          <w:szCs w:val="24"/>
        </w:rPr>
        <w:t xml:space="preserve">: Положение Центробанка России от 19.06.12 № 383-П </w:t>
      </w:r>
      <w:r w:rsidRPr="005E0FB3">
        <w:rPr>
          <w:color w:val="000000"/>
          <w:sz w:val="24"/>
          <w:szCs w:val="24"/>
        </w:rPr>
        <w:t xml:space="preserve">(с доп. и изм.) </w:t>
      </w:r>
      <w:r w:rsidRPr="005E0FB3">
        <w:rPr>
          <w:sz w:val="24"/>
          <w:szCs w:val="24"/>
        </w:rPr>
        <w:t xml:space="preserve">// Вестник Банка России. – 2012. – 28 июня // СПС КонсультантПлюс  </w:t>
      </w:r>
    </w:p>
    <w:p w:rsidR="00365C48" w:rsidRPr="000C1EAC" w:rsidRDefault="00365C48" w:rsidP="004F3CDE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 w:rsidRPr="005E0FB3">
        <w:rPr>
          <w:sz w:val="24"/>
          <w:szCs w:val="24"/>
        </w:rPr>
        <w:t xml:space="preserve">О порядке  ведения кассовых операций с банкнотами и монетой банка России на территории РФ </w:t>
      </w:r>
      <w:r w:rsidRPr="005E0FB3">
        <w:rPr>
          <w:color w:val="000000"/>
          <w:sz w:val="24"/>
          <w:szCs w:val="24"/>
        </w:rPr>
        <w:t xml:space="preserve">[Электронный ресурс]: </w:t>
      </w:r>
      <w:r w:rsidRPr="005E0FB3">
        <w:rPr>
          <w:sz w:val="24"/>
          <w:szCs w:val="24"/>
        </w:rPr>
        <w:t>Положение Центробанка  России от 12.10.2011 №373-П «</w:t>
      </w:r>
      <w:r w:rsidRPr="005E0FB3">
        <w:rPr>
          <w:color w:val="000000"/>
          <w:sz w:val="24"/>
          <w:szCs w:val="24"/>
        </w:rPr>
        <w:t>(с доп. и изм.)//Вестник Банка России. – 2011. – 25 октября</w:t>
      </w:r>
      <w:r w:rsidRPr="005E0FB3">
        <w:rPr>
          <w:sz w:val="24"/>
          <w:szCs w:val="24"/>
        </w:rPr>
        <w:t>// СПС КонсультантПлюс</w:t>
      </w:r>
      <w:r w:rsidRPr="000C1EAC">
        <w:rPr>
          <w:sz w:val="28"/>
          <w:szCs w:val="28"/>
        </w:rPr>
        <w:t xml:space="preserve">  </w:t>
      </w:r>
    </w:p>
    <w:p w:rsidR="00365C48" w:rsidRPr="002707AC" w:rsidRDefault="00D8570C" w:rsidP="004F3CDE">
      <w:pPr>
        <w:ind w:firstLine="708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Интернет - ресурсы</w:t>
      </w:r>
      <w:r w:rsidR="00365C48" w:rsidRPr="002707AC">
        <w:rPr>
          <w:b/>
          <w:bCs/>
          <w:sz w:val="24"/>
          <w:szCs w:val="24"/>
        </w:rPr>
        <w:t xml:space="preserve">: </w:t>
      </w:r>
    </w:p>
    <w:p w:rsidR="00365C48" w:rsidRPr="002707AC" w:rsidRDefault="00365C48" w:rsidP="004F3CD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707AC">
        <w:rPr>
          <w:sz w:val="24"/>
          <w:szCs w:val="24"/>
        </w:rPr>
        <w:t xml:space="preserve">Справочно-правовая система КонсультантПлюс </w:t>
      </w:r>
      <w:hyperlink r:id="rId10" w:history="1">
        <w:r w:rsidRPr="002707AC">
          <w:rPr>
            <w:rStyle w:val="aa"/>
            <w:sz w:val="24"/>
            <w:szCs w:val="24"/>
            <w:lang w:val="en-US"/>
          </w:rPr>
          <w:t>http</w:t>
        </w:r>
        <w:r w:rsidRPr="002707AC">
          <w:rPr>
            <w:rStyle w:val="aa"/>
            <w:sz w:val="24"/>
            <w:szCs w:val="24"/>
          </w:rPr>
          <w:t>://</w:t>
        </w:r>
        <w:r w:rsidRPr="002707AC">
          <w:rPr>
            <w:rStyle w:val="aa"/>
            <w:sz w:val="24"/>
            <w:szCs w:val="24"/>
            <w:lang w:val="en-US"/>
          </w:rPr>
          <w:t>www</w:t>
        </w:r>
        <w:r w:rsidRPr="002707AC">
          <w:rPr>
            <w:rStyle w:val="aa"/>
            <w:sz w:val="24"/>
            <w:szCs w:val="24"/>
          </w:rPr>
          <w:t>.</w:t>
        </w:r>
        <w:r w:rsidRPr="002707AC">
          <w:rPr>
            <w:rStyle w:val="aa"/>
            <w:sz w:val="24"/>
            <w:szCs w:val="24"/>
            <w:lang w:val="en-US"/>
          </w:rPr>
          <w:t>concultant</w:t>
        </w:r>
        <w:r w:rsidRPr="002707AC">
          <w:rPr>
            <w:rStyle w:val="aa"/>
            <w:sz w:val="24"/>
            <w:szCs w:val="24"/>
          </w:rPr>
          <w:t>.</w:t>
        </w:r>
        <w:r w:rsidRPr="002707AC">
          <w:rPr>
            <w:rStyle w:val="aa"/>
            <w:sz w:val="24"/>
            <w:szCs w:val="24"/>
            <w:lang w:val="en-US"/>
          </w:rPr>
          <w:t>ru</w:t>
        </w:r>
      </w:hyperlink>
      <w:r w:rsidRPr="002707AC">
        <w:rPr>
          <w:sz w:val="24"/>
          <w:szCs w:val="24"/>
        </w:rPr>
        <w:t xml:space="preserve"> Содержит законодательные акты, судебную практику, финансовые и кадровые консультации, комментарии к законодательству, формы документов, законопроекты.</w:t>
      </w:r>
    </w:p>
    <w:p w:rsidR="00365C48" w:rsidRPr="002707AC" w:rsidRDefault="00365C48" w:rsidP="004F3CD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707AC">
        <w:rPr>
          <w:sz w:val="24"/>
          <w:szCs w:val="24"/>
        </w:rPr>
        <w:lastRenderedPageBreak/>
        <w:t xml:space="preserve">Справочно-правовая система Гарант </w:t>
      </w:r>
      <w:r w:rsidRPr="002707AC">
        <w:rPr>
          <w:sz w:val="24"/>
          <w:szCs w:val="24"/>
          <w:lang w:val="en-US"/>
        </w:rPr>
        <w:t>http</w:t>
      </w:r>
      <w:r w:rsidRPr="002707AC">
        <w:rPr>
          <w:sz w:val="24"/>
          <w:szCs w:val="24"/>
        </w:rPr>
        <w:t xml:space="preserve">:// </w:t>
      </w:r>
      <w:hyperlink r:id="rId11" w:history="1">
        <w:r w:rsidRPr="002707AC">
          <w:rPr>
            <w:sz w:val="24"/>
            <w:szCs w:val="24"/>
            <w:lang w:val="en-US"/>
          </w:rPr>
          <w:t>www</w:t>
        </w:r>
        <w:r w:rsidRPr="002707AC">
          <w:rPr>
            <w:sz w:val="24"/>
            <w:szCs w:val="24"/>
          </w:rPr>
          <w:t>.</w:t>
        </w:r>
        <w:r w:rsidRPr="002707AC">
          <w:rPr>
            <w:sz w:val="24"/>
            <w:szCs w:val="24"/>
            <w:lang w:val="en-US"/>
          </w:rPr>
          <w:t>garant</w:t>
        </w:r>
        <w:r w:rsidRPr="002707AC">
          <w:rPr>
            <w:sz w:val="24"/>
            <w:szCs w:val="24"/>
          </w:rPr>
          <w:t>.</w:t>
        </w:r>
        <w:r w:rsidRPr="002707AC">
          <w:rPr>
            <w:sz w:val="24"/>
            <w:szCs w:val="24"/>
            <w:lang w:val="en-US"/>
          </w:rPr>
          <w:t>ru</w:t>
        </w:r>
      </w:hyperlink>
      <w:r w:rsidRPr="002707AC">
        <w:rPr>
          <w:sz w:val="24"/>
          <w:szCs w:val="24"/>
        </w:rPr>
        <w:t xml:space="preserve"> Содержит законодательные акты, судебную практику, финансовые и кадровые консультации, комментарии к законодательству, формы документов, законопроекты.</w:t>
      </w:r>
    </w:p>
    <w:p w:rsidR="00365C48" w:rsidRPr="002707AC" w:rsidRDefault="00365C48" w:rsidP="004F3CDE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2707AC">
        <w:rPr>
          <w:sz w:val="24"/>
          <w:szCs w:val="24"/>
        </w:rPr>
        <w:t xml:space="preserve">Журнал Главбух </w:t>
      </w:r>
      <w:hyperlink r:id="rId12" w:history="1">
        <w:r w:rsidRPr="002707AC">
          <w:rPr>
            <w:rStyle w:val="aa"/>
            <w:sz w:val="24"/>
            <w:szCs w:val="24"/>
            <w:lang w:val="en-US"/>
          </w:rPr>
          <w:t>www</w:t>
        </w:r>
        <w:r w:rsidRPr="002707AC">
          <w:rPr>
            <w:rStyle w:val="aa"/>
            <w:sz w:val="24"/>
            <w:szCs w:val="24"/>
          </w:rPr>
          <w:t>.</w:t>
        </w:r>
        <w:r w:rsidRPr="002707AC">
          <w:rPr>
            <w:rStyle w:val="aa"/>
            <w:sz w:val="24"/>
            <w:szCs w:val="24"/>
            <w:lang w:val="en-US"/>
          </w:rPr>
          <w:t>glavbukh</w:t>
        </w:r>
        <w:r w:rsidRPr="002707AC">
          <w:rPr>
            <w:rStyle w:val="aa"/>
            <w:sz w:val="24"/>
            <w:szCs w:val="24"/>
          </w:rPr>
          <w:t>.</w:t>
        </w:r>
        <w:r w:rsidRPr="002707AC">
          <w:rPr>
            <w:rStyle w:val="aa"/>
            <w:sz w:val="24"/>
            <w:szCs w:val="24"/>
            <w:lang w:val="en-US"/>
          </w:rPr>
          <w:t>ru</w:t>
        </w:r>
      </w:hyperlink>
      <w:r w:rsidRPr="002707AC">
        <w:rPr>
          <w:sz w:val="24"/>
          <w:szCs w:val="24"/>
        </w:rPr>
        <w:t xml:space="preserve"> </w:t>
      </w:r>
      <w:r w:rsidRPr="002707AC">
        <w:rPr>
          <w:color w:val="000000"/>
          <w:sz w:val="24"/>
          <w:szCs w:val="24"/>
          <w:shd w:val="clear" w:color="auto" w:fill="FFFFFF"/>
        </w:rPr>
        <w:t>Показаны последние изменения в Налоговом кодексе, все о составлении</w:t>
      </w:r>
      <w:r w:rsidRPr="002707A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2707AC">
        <w:rPr>
          <w:color w:val="000000"/>
          <w:sz w:val="24"/>
          <w:szCs w:val="24"/>
          <w:shd w:val="clear" w:color="auto" w:fill="FFFFFF"/>
        </w:rPr>
        <w:t>бухгалтерской и налоговой отчетности, ведении бухгалтерского и налогового учета</w:t>
      </w:r>
    </w:p>
    <w:p w:rsidR="00365C48" w:rsidRPr="002707AC" w:rsidRDefault="00365C48" w:rsidP="004F3CD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707AC">
        <w:rPr>
          <w:color w:val="000000"/>
          <w:sz w:val="24"/>
          <w:szCs w:val="24"/>
          <w:shd w:val="clear" w:color="auto" w:fill="FFFFFF"/>
        </w:rPr>
        <w:t xml:space="preserve">Официальный сайт Министерства финансов РФ </w:t>
      </w:r>
      <w:r w:rsidRPr="002707AC">
        <w:rPr>
          <w:sz w:val="24"/>
          <w:szCs w:val="24"/>
        </w:rPr>
        <w:t xml:space="preserve"> </w:t>
      </w:r>
      <w:hyperlink r:id="rId13" w:history="1">
        <w:r w:rsidRPr="002707AC">
          <w:rPr>
            <w:rStyle w:val="aa"/>
            <w:sz w:val="24"/>
            <w:szCs w:val="24"/>
            <w:lang w:val="en-US"/>
          </w:rPr>
          <w:t>www</w:t>
        </w:r>
        <w:r w:rsidRPr="002707AC">
          <w:rPr>
            <w:rStyle w:val="aa"/>
            <w:sz w:val="24"/>
            <w:szCs w:val="24"/>
          </w:rPr>
          <w:t>.</w:t>
        </w:r>
        <w:r w:rsidRPr="002707AC">
          <w:rPr>
            <w:rStyle w:val="aa"/>
            <w:sz w:val="24"/>
            <w:szCs w:val="24"/>
            <w:lang w:val="en-US"/>
          </w:rPr>
          <w:t>minfin</w:t>
        </w:r>
        <w:r w:rsidRPr="002707AC">
          <w:rPr>
            <w:rStyle w:val="aa"/>
            <w:sz w:val="24"/>
            <w:szCs w:val="24"/>
          </w:rPr>
          <w:t>.</w:t>
        </w:r>
        <w:r w:rsidRPr="002707AC">
          <w:rPr>
            <w:rStyle w:val="aa"/>
            <w:sz w:val="24"/>
            <w:szCs w:val="24"/>
            <w:lang w:val="en-US"/>
          </w:rPr>
          <w:t>ru</w:t>
        </w:r>
      </w:hyperlink>
      <w:r w:rsidRPr="002707AC">
        <w:rPr>
          <w:sz w:val="24"/>
          <w:szCs w:val="24"/>
        </w:rPr>
        <w:t xml:space="preserve"> </w:t>
      </w:r>
    </w:p>
    <w:p w:rsidR="00365C48" w:rsidRPr="002707AC" w:rsidRDefault="00365C48" w:rsidP="004F3CD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2707AC">
        <w:rPr>
          <w:color w:val="000000"/>
          <w:sz w:val="24"/>
          <w:szCs w:val="24"/>
          <w:shd w:val="clear" w:color="auto" w:fill="FFFFFF"/>
        </w:rPr>
        <w:t xml:space="preserve">Официальный сайт Федеральной налоговой службы </w:t>
      </w:r>
      <w:hyperlink r:id="rId14" w:history="1">
        <w:r w:rsidRPr="002707AC">
          <w:rPr>
            <w:rStyle w:val="aa"/>
            <w:sz w:val="24"/>
            <w:szCs w:val="24"/>
            <w:lang w:val="en-US"/>
          </w:rPr>
          <w:t>www</w:t>
        </w:r>
        <w:r w:rsidRPr="002707AC">
          <w:rPr>
            <w:rStyle w:val="aa"/>
            <w:sz w:val="24"/>
            <w:szCs w:val="24"/>
          </w:rPr>
          <w:t>.</w:t>
        </w:r>
        <w:r w:rsidRPr="002707AC">
          <w:rPr>
            <w:rStyle w:val="aa"/>
            <w:sz w:val="24"/>
            <w:szCs w:val="24"/>
            <w:lang w:val="en-US"/>
          </w:rPr>
          <w:t>nalog</w:t>
        </w:r>
        <w:r w:rsidRPr="002707AC">
          <w:rPr>
            <w:rStyle w:val="aa"/>
            <w:sz w:val="24"/>
            <w:szCs w:val="24"/>
          </w:rPr>
          <w:t>.</w:t>
        </w:r>
        <w:r w:rsidRPr="002707AC">
          <w:rPr>
            <w:rStyle w:val="aa"/>
            <w:sz w:val="24"/>
            <w:szCs w:val="24"/>
            <w:lang w:val="en-US"/>
          </w:rPr>
          <w:t>ru</w:t>
        </w:r>
      </w:hyperlink>
    </w:p>
    <w:p w:rsidR="00365C48" w:rsidRDefault="00365C48" w:rsidP="004F3CDE">
      <w:pPr>
        <w:ind w:firstLine="708"/>
        <w:contextualSpacing/>
        <w:jc w:val="both"/>
        <w:rPr>
          <w:b/>
          <w:bCs/>
          <w:sz w:val="24"/>
          <w:szCs w:val="24"/>
        </w:rPr>
      </w:pPr>
    </w:p>
    <w:p w:rsidR="00365C48" w:rsidRDefault="00365C48" w:rsidP="004F3CDE">
      <w:pPr>
        <w:contextualSpacing/>
      </w:pPr>
    </w:p>
    <w:p w:rsidR="00896365" w:rsidRPr="00153C94" w:rsidRDefault="00153C94" w:rsidP="00896365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53C94">
        <w:rPr>
          <w:color w:val="000000"/>
          <w:sz w:val="24"/>
          <w:szCs w:val="24"/>
        </w:rPr>
        <w:t>КОНТРОЛЬ И ОЦЕНКА РЕЗУЛЬТАТОВ ОСВОЕНИЯ ПРЕДДИПЛОМНОЙ ПРАКТИКИ</w:t>
      </w:r>
    </w:p>
    <w:tbl>
      <w:tblPr>
        <w:tblW w:w="97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716"/>
      </w:tblGrid>
      <w:tr w:rsidR="00082323" w:rsidRPr="008A42AF" w:rsidTr="00153C94">
        <w:tc>
          <w:tcPr>
            <w:tcW w:w="8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2323" w:rsidRPr="008A42AF" w:rsidRDefault="00082323" w:rsidP="00E42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2AF">
              <w:rPr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323" w:rsidRPr="008A42AF" w:rsidRDefault="00082323" w:rsidP="00E4212D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2AF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082323" w:rsidRPr="008A42AF" w:rsidTr="00153C94">
        <w:tc>
          <w:tcPr>
            <w:tcW w:w="8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323" w:rsidRPr="008A42AF" w:rsidRDefault="00EB08A6" w:rsidP="00153C94">
            <w:pPr>
              <w:shd w:val="clear" w:color="auto" w:fill="FFFFFF"/>
              <w:tabs>
                <w:tab w:val="left" w:pos="714"/>
              </w:tabs>
              <w:ind w:firstLine="7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82323">
              <w:rPr>
                <w:color w:val="000000"/>
                <w:sz w:val="24"/>
                <w:szCs w:val="24"/>
              </w:rPr>
              <w:t>бучающийся</w:t>
            </w:r>
            <w:r w:rsidR="00082323" w:rsidRPr="008A42AF">
              <w:rPr>
                <w:color w:val="000000"/>
                <w:sz w:val="24"/>
                <w:szCs w:val="24"/>
              </w:rPr>
              <w:t xml:space="preserve"> демонстрирует практические навыки проведения анализа направлений деятельности коммерческой организации по теме дипломной работы, ее финансового состояния, выявляет причины, вызвавшие изменения и их последствия для коммерческой организации. Правильно формулирует выводы и рекомендации по дальнейшему повышению эффективности деятельности коммерческой организации или преодолению выявленных негативных тенденций;</w:t>
            </w:r>
          </w:p>
          <w:p w:rsidR="00082323" w:rsidRPr="008A42AF" w:rsidRDefault="00082323" w:rsidP="00153C94">
            <w:pPr>
              <w:shd w:val="clear" w:color="auto" w:fill="FFFFFF"/>
              <w:tabs>
                <w:tab w:val="left" w:pos="426"/>
              </w:tabs>
              <w:ind w:firstLine="714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>показывает практические знания организации бухгалтерской и аналитической работы.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323" w:rsidRPr="008A42AF" w:rsidRDefault="00082323" w:rsidP="00EB08A6">
            <w:pPr>
              <w:autoSpaceDE/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082323" w:rsidRPr="008A42AF" w:rsidTr="00153C94">
        <w:tc>
          <w:tcPr>
            <w:tcW w:w="8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323" w:rsidRPr="008A42AF" w:rsidRDefault="00B50B74" w:rsidP="00153C94">
            <w:pPr>
              <w:shd w:val="clear" w:color="auto" w:fill="FFFFFF"/>
              <w:tabs>
                <w:tab w:val="left" w:pos="426"/>
              </w:tabs>
              <w:ind w:firstLine="7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82323">
              <w:rPr>
                <w:color w:val="000000"/>
                <w:sz w:val="24"/>
                <w:szCs w:val="24"/>
              </w:rPr>
              <w:t>бучающийся</w:t>
            </w:r>
            <w:r w:rsidR="00082323" w:rsidRPr="008A42AF">
              <w:rPr>
                <w:color w:val="000000"/>
                <w:sz w:val="24"/>
                <w:szCs w:val="24"/>
              </w:rPr>
              <w:t xml:space="preserve"> демонстрирует практические навыки проведения анализа направлений деятельности коммерческой организации по теме дипломной работы, ее финансового состояния, выявляет причины, вызвавшие изменения и их последствия для коммерческой организации. Правильно формулирует выводы, но не дает рекомендаций по дальнейшему повышению эффективности деятельности коммерческой организации или преодолению выявленных негативных тенденций;</w:t>
            </w:r>
          </w:p>
          <w:p w:rsidR="00082323" w:rsidRPr="008A42AF" w:rsidRDefault="00082323" w:rsidP="00153C94">
            <w:pPr>
              <w:shd w:val="clear" w:color="auto" w:fill="FFFFFF"/>
              <w:tabs>
                <w:tab w:val="left" w:pos="426"/>
              </w:tabs>
              <w:ind w:firstLine="714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>показывает практические знания организации бухгалтерской и аналитической работы.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323" w:rsidRPr="008A42AF" w:rsidRDefault="00082323" w:rsidP="00EB08A6">
            <w:pPr>
              <w:autoSpaceDE/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082323" w:rsidRPr="008A42AF" w:rsidTr="00153C94">
        <w:tc>
          <w:tcPr>
            <w:tcW w:w="8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323" w:rsidRPr="008A42AF" w:rsidRDefault="00B50B74" w:rsidP="00153C94">
            <w:pPr>
              <w:shd w:val="clear" w:color="auto" w:fill="FFFFFF"/>
              <w:tabs>
                <w:tab w:val="left" w:pos="426"/>
              </w:tabs>
              <w:ind w:firstLine="7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82323">
              <w:rPr>
                <w:color w:val="000000"/>
                <w:sz w:val="24"/>
                <w:szCs w:val="24"/>
              </w:rPr>
              <w:t>бучающийся</w:t>
            </w:r>
            <w:r w:rsidR="00082323" w:rsidRPr="008A42AF">
              <w:rPr>
                <w:color w:val="000000"/>
                <w:sz w:val="24"/>
                <w:szCs w:val="24"/>
              </w:rPr>
              <w:t xml:space="preserve"> демонстрирует практические навыки проведения анализа направлений деятельности коммерческой организации по теме дипломной работы, ее финансового состояния, выявляет причины, вызвавшие изменения и их последствия для коммерческой организации. Недостаточно четко и обоснованно формулирует выводы и не дает рекомендаций по дальнейшему повышению эффективности деятельности коммерческой организации или преодолению выявленных негативных тенденций;</w:t>
            </w:r>
          </w:p>
          <w:p w:rsidR="00082323" w:rsidRPr="008A42AF" w:rsidRDefault="00082323" w:rsidP="00153C94">
            <w:pPr>
              <w:shd w:val="clear" w:color="auto" w:fill="FFFFFF"/>
              <w:tabs>
                <w:tab w:val="left" w:pos="426"/>
              </w:tabs>
              <w:ind w:firstLine="714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 xml:space="preserve">показывает практические знания организации бухгалтерской и аналитической работы. 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323" w:rsidRPr="008A42AF" w:rsidRDefault="00082323" w:rsidP="00EB08A6">
            <w:pPr>
              <w:autoSpaceDE/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82323" w:rsidRPr="008A42AF" w:rsidTr="00153C94">
        <w:tc>
          <w:tcPr>
            <w:tcW w:w="8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2323" w:rsidRPr="008A42AF" w:rsidRDefault="00082323" w:rsidP="00153C94">
            <w:pPr>
              <w:shd w:val="clear" w:color="auto" w:fill="FFFFFF"/>
              <w:tabs>
                <w:tab w:val="left" w:pos="426"/>
              </w:tabs>
              <w:ind w:firstLine="714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 xml:space="preserve"> </w:t>
            </w:r>
            <w:r w:rsidR="00B50B7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бучающийся</w:t>
            </w:r>
            <w:r w:rsidRPr="008A42AF">
              <w:rPr>
                <w:color w:val="000000"/>
                <w:sz w:val="24"/>
                <w:szCs w:val="24"/>
              </w:rPr>
              <w:t xml:space="preserve"> не демонстрирует практические навыки проведения анализа направлений деятельности кредитной организации по теме дипломной работы, ее финансового состояния, не выявляет причины, вызвавшие изменения и их последствия для коммерческой организации. Не формулирует выводы и рекомендации по дальнейшему повышению эффективности деятельности коммерческой организации или преодолению выявленных негативных тенденций;</w:t>
            </w:r>
          </w:p>
          <w:p w:rsidR="00082323" w:rsidRPr="008A42AF" w:rsidRDefault="00082323" w:rsidP="00153C94">
            <w:pPr>
              <w:shd w:val="clear" w:color="auto" w:fill="FFFFFF"/>
              <w:tabs>
                <w:tab w:val="left" w:pos="426"/>
              </w:tabs>
              <w:ind w:firstLine="714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 xml:space="preserve">не показывает практические знания организации бухгалтерской и аналитической работы . 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323" w:rsidRPr="008A42AF" w:rsidRDefault="00082323" w:rsidP="00EB08A6">
            <w:pPr>
              <w:autoSpaceDE/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8A42AF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082323" w:rsidRDefault="00082323" w:rsidP="00082323">
      <w:pPr>
        <w:pStyle w:val="a6"/>
        <w:jc w:val="right"/>
        <w:rPr>
          <w:sz w:val="26"/>
        </w:rPr>
      </w:pPr>
      <w:r w:rsidRPr="008A42AF">
        <w:rPr>
          <w:color w:val="000000"/>
          <w:sz w:val="24"/>
          <w:szCs w:val="24"/>
        </w:rPr>
        <w:br w:type="page"/>
      </w:r>
      <w:r>
        <w:rPr>
          <w:sz w:val="26"/>
        </w:rPr>
        <w:lastRenderedPageBreak/>
        <w:t>Приложение 1</w:t>
      </w:r>
    </w:p>
    <w:p w:rsidR="00082323" w:rsidRDefault="00622057" w:rsidP="00082323">
      <w:pPr>
        <w:pStyle w:val="a6"/>
        <w:jc w:val="both"/>
        <w:rPr>
          <w:sz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941695" cy="4402455"/>
                <wp:effectExtent l="0" t="0" r="20955" b="0"/>
                <wp:docPr id="59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58882" y="163206"/>
                            <a:ext cx="1714745" cy="408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4381" y="163206"/>
                            <a:ext cx="2012679" cy="408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Помощник президента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58882" y="799626"/>
                            <a:ext cx="1714745" cy="343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r w:rsidRPr="00AE1FCA"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9781" y="1371256"/>
                            <a:ext cx="1371472" cy="686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Заместитель генерального директора по ПГС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154" y="1371256"/>
                            <a:ext cx="1370662" cy="685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1 заместитель генерального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216" y="1371256"/>
                            <a:ext cx="1370662" cy="88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Заместитель генерального директора по производству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71842" y="1371256"/>
                            <a:ext cx="1369853" cy="899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Заместитель генерального директора по экономике</w:t>
                              </w:r>
                            </w:p>
                            <w:p w:rsidR="00945327" w:rsidRPr="00AE1FCA" w:rsidRDefault="00945327" w:rsidP="000823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/>
                        <wps:spPr bwMode="auto">
                          <a:xfrm>
                            <a:off x="799890" y="1257258"/>
                            <a:ext cx="44576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2517064" y="1143260"/>
                            <a:ext cx="810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"/>
                        <wps:cNvCnPr/>
                        <wps:spPr bwMode="auto">
                          <a:xfrm>
                            <a:off x="799890" y="1257258"/>
                            <a:ext cx="0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"/>
                        <wps:cNvCnPr/>
                        <wps:spPr bwMode="auto">
                          <a:xfrm>
                            <a:off x="2285516" y="1257258"/>
                            <a:ext cx="0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/>
                        <wps:spPr bwMode="auto">
                          <a:xfrm>
                            <a:off x="3771952" y="1257258"/>
                            <a:ext cx="0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/>
                        <wps:spPr bwMode="auto">
                          <a:xfrm>
                            <a:off x="5257578" y="1257258"/>
                            <a:ext cx="0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154" y="2270939"/>
                            <a:ext cx="1257317" cy="243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Отдел кадров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154" y="2716269"/>
                            <a:ext cx="1257317" cy="457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Юридический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81558" y="2396418"/>
                            <a:ext cx="1360137" cy="67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Планово-экономический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81558" y="3281338"/>
                            <a:ext cx="1360137" cy="43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97352" y="2259457"/>
                            <a:ext cx="1373091" cy="456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r w:rsidRPr="00AE1FCA">
                                <w:t>Производственно-технический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97352" y="2880295"/>
                            <a:ext cx="1373901" cy="85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Центральная дорожно-строительная лаборатория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154" y="3346948"/>
                            <a:ext cx="1257317" cy="282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АСУП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86216" y="2396418"/>
                            <a:ext cx="1371472" cy="319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Отдел 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86216" y="2831087"/>
                            <a:ext cx="1371472" cy="3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Лесной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86216" y="3281338"/>
                            <a:ext cx="1371472" cy="455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Отдел главного механика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00371" y="3858709"/>
                            <a:ext cx="1143163" cy="3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AE1FCA" w:rsidRDefault="00945327" w:rsidP="00082323">
                              <w:pPr>
                                <w:jc w:val="center"/>
                              </w:pPr>
                              <w:r w:rsidRPr="00AE1FCA">
                                <w:t>Автопарк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CnPr>
                          <a:cxnSpLocks noChangeShapeType="1"/>
                          <a:stCxn id="31" idx="1"/>
                          <a:endCxn id="47" idx="1"/>
                        </wps:cNvCnPr>
                        <wps:spPr bwMode="auto">
                          <a:xfrm>
                            <a:off x="104439" y="1714071"/>
                            <a:ext cx="810" cy="17747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9"/>
                        <wps:cNvCnPr>
                          <a:cxnSpLocks noChangeShapeType="1"/>
                          <a:stCxn id="27" idx="2"/>
                          <a:endCxn id="29" idx="0"/>
                        </wps:cNvCnPr>
                        <wps:spPr bwMode="auto">
                          <a:xfrm>
                            <a:off x="2516254" y="580652"/>
                            <a:ext cx="810" cy="20913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0"/>
                        <wps:cNvCnPr>
                          <a:cxnSpLocks noChangeShapeType="1"/>
                          <a:stCxn id="27" idx="3"/>
                          <a:endCxn id="28" idx="1"/>
                        </wps:cNvCnPr>
                        <wps:spPr bwMode="auto">
                          <a:xfrm>
                            <a:off x="3383342" y="367418"/>
                            <a:ext cx="381324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1"/>
                        <wps:cNvCnPr>
                          <a:cxnSpLocks noChangeShapeType="1"/>
                          <a:stCxn id="30" idx="1"/>
                          <a:endCxn id="46" idx="1"/>
                        </wps:cNvCnPr>
                        <wps:spPr bwMode="auto">
                          <a:xfrm flipH="1">
                            <a:off x="1588446" y="1714891"/>
                            <a:ext cx="1619" cy="1594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2"/>
                        <wps:cNvCnPr>
                          <a:cxnSpLocks noChangeShapeType="1"/>
                          <a:stCxn id="32" idx="1"/>
                          <a:endCxn id="50" idx="1"/>
                        </wps:cNvCnPr>
                        <wps:spPr bwMode="auto">
                          <a:xfrm>
                            <a:off x="3076501" y="1815767"/>
                            <a:ext cx="810" cy="1693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3"/>
                        <wps:cNvCnPr>
                          <a:cxnSpLocks noChangeShapeType="1"/>
                          <a:stCxn id="50" idx="2"/>
                          <a:endCxn id="51" idx="0"/>
                        </wps:cNvCnPr>
                        <wps:spPr bwMode="auto">
                          <a:xfrm>
                            <a:off x="3771952" y="3747172"/>
                            <a:ext cx="810" cy="102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4"/>
                        <wps:cNvCnPr>
                          <a:cxnSpLocks noChangeShapeType="1"/>
                          <a:stCxn id="33" idx="1"/>
                          <a:endCxn id="44" idx="1"/>
                        </wps:cNvCnPr>
                        <wps:spPr bwMode="auto">
                          <a:xfrm>
                            <a:off x="4562127" y="1821508"/>
                            <a:ext cx="9715" cy="1676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67.85pt;height:346.65pt;mso-position-horizontal-relative:char;mso-position-vertical-relative:line" coordsize="59416,4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16;height:44024;visibility:visible;mso-wrap-style:square">
                  <v:fill o:detectmouseclick="t"/>
                  <v:path o:connecttype="none"/>
                </v:shape>
                <v:rect id="Rectangle 4" o:spid="_x0000_s1028" style="position:absolute;left:16588;top:1632;width:17148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Президент</w:t>
                        </w:r>
                      </w:p>
                    </w:txbxContent>
                  </v:textbox>
                </v:rect>
                <v:rect id="Rectangle 5" o:spid="_x0000_s1029" style="position:absolute;left:37743;top:1632;width:20127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Помощник президента</w:t>
                        </w:r>
                      </w:p>
                    </w:txbxContent>
                  </v:textbox>
                </v:rect>
                <v:rect id="Rectangle 6" o:spid="_x0000_s1030" style="position:absolute;left:16588;top:7996;width:17148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>
                  <v:textbox>
                    <w:txbxContent>
                      <w:p w:rsidR="00945327" w:rsidRPr="00AE1FCA" w:rsidRDefault="00945327" w:rsidP="00082323">
                        <w:r w:rsidRPr="00AE1FCA">
                          <w:t>Генеральный директор</w:t>
                        </w:r>
                      </w:p>
                    </w:txbxContent>
                  </v:textbox>
                </v:rect>
                <v:rect id="Rectangle 7" o:spid="_x0000_s1031" style="position:absolute;left:15997;top:13712;width:13715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Y9sEA&#10;AADbAAAADwAAAGRycy9kb3ducmV2LnhtbERPTWsCMRC9F/ofwhR6KZq1FZGtUVQo7K3VVryOm3Gz&#10;dDNZklTXf985FHp8vO/FavCdulBMbWADk3EBirgOtuXGwNfn22gOKmVki11gMnCjBKvl/d0CSxuu&#10;vKPLPjdKQjiVaMDl3Jdap9qRxzQOPbFw5xA9ZoGx0TbiVcJ9p5+LYqY9tiwNDnvaOqq/9z9eeg+z&#10;6rSZVpvb9Ol4mMTdWX+4d2MeH4b1K6hMQ/4X/7kra+BF1ssX+Q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tmPbBAAAA2wAAAA8AAAAAAAAAAAAAAAAAmAIAAGRycy9kb3du&#10;cmV2LnhtbFBLBQYAAAAABAAEAPUAAACGAwAAAAA=&#10;" strokeweight="1.5pt">
                  <v:shadow opacity=".5" offset="6pt,-6pt"/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Заместитель генерального директора по ПГС</w:t>
                        </w:r>
                      </w:p>
                    </w:txbxContent>
                  </v:textbox>
                </v:rect>
                <v:rect id="Rectangle 8" o:spid="_x0000_s1032" style="position:absolute;left:1141;top:13712;width:13707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9bcQA&#10;AADbAAAADwAAAGRycy9kb3ducmV2LnhtbESPX2vCMBTF3wf7DuEOfBkzrZMyOqPMwaBvUzfx9dpc&#10;m7LmpiSZ1m9vBMHHw/nz48wWg+3EkXxoHSvIxxkI4trplhsFvz9fL28gQkTW2DkmBWcKsJg/Psyw&#10;1O7EazpuYiPSCIcSFZgY+1LKUBuyGMauJ07ewXmLMUnfSO3xlMZtJydZVkiLLSeCwZ4+DdV/m3+b&#10;uNui2i+n1fI8fd5tc78+yJX5Vmr0NHy8g4g0xHv41q60gtccrl/S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PW3EAAAA2wAAAA8AAAAAAAAAAAAAAAAAmAIAAGRycy9k&#10;b3ducmV2LnhtbFBLBQYAAAAABAAEAPUAAACJAwAAAAA=&#10;" strokeweight="1.5pt">
                  <v:shadow opacity=".5" offset="6pt,-6pt"/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1 заместитель генерального директора</w:t>
                        </w:r>
                      </w:p>
                    </w:txbxContent>
                  </v:textbox>
                </v:rect>
                <v:rect id="Rectangle 9" o:spid="_x0000_s1033" style="position:absolute;left:30862;top:13712;width:13706;height:8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jGsMA&#10;AADbAAAADwAAAGRycy9kb3ducmV2LnhtbESPzWoCMRSF9wXfIVzBTakZrYhMjaKCMLtWq3R7O7lO&#10;Bic3QxJ1fPtGELo8nJ+PM192thFX8qF2rGA0zEAQl07XXCk4fG/fZiBCRNbYOCYFdwqwXPRe5phr&#10;d+MdXfexEmmEQ44KTIxtLmUoDVkMQ9cSJ+/kvMWYpK+k9nhL47aR4yybSos1J4LBljaGyvP+YhP3&#10;OC1+15NifZ+8/hxHfneSX+ZTqUG/W32AiNTF//CzXWgF72N4fE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OjGsMAAADbAAAADwAAAAAAAAAAAAAAAACYAgAAZHJzL2Rv&#10;d25yZXYueG1sUEsFBgAAAAAEAAQA9QAAAIgDAAAAAA==&#10;" strokeweight="1.5pt">
                  <v:shadow opacity=".5" offset="6pt,-6pt"/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Заместитель генерального директора по производству</w:t>
                        </w:r>
                      </w:p>
                    </w:txbxContent>
                  </v:textbox>
                </v:rect>
                <v:rect id="Rectangle 10" o:spid="_x0000_s1034" style="position:absolute;left:45718;top:13712;width:13698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GgcMA&#10;AADbAAAADwAAAGRycy9kb3ducmV2LnhtbESPS2sCMRSF90L/Q7hCN1IzVhGZGqUKhdnVJ93eTq6T&#10;wcnNkEQd/70pFFwezuPjzJedbcSVfKgdKxgNMxDEpdM1VwoO+6+3GYgQkTU2jknBnQIsFy+9Oeba&#10;3XhL112sRBrhkKMCE2ObSxlKQxbD0LXEyTs5bzEm6SupPd7SuG3ke5ZNpcWaE8FgS2tD5Xl3sYl7&#10;nBa/q0mxuk8GP8eR357kxnwr9drvPj9AROriM/zfLrSC8Rj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8GgcMAAADbAAAADwAAAAAAAAAAAAAAAACYAgAAZHJzL2Rv&#10;d25yZXYueG1sUEsFBgAAAAAEAAQA9QAAAIgDAAAAAA==&#10;" strokeweight="1.5pt">
                  <v:shadow opacity=".5" offset="6pt,-6pt"/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Заместитель генерального директора по экономике</w:t>
                        </w:r>
                      </w:p>
                      <w:p w:rsidR="00945327" w:rsidRPr="00AE1FCA" w:rsidRDefault="00945327" w:rsidP="00082323"/>
                    </w:txbxContent>
                  </v:textbox>
                </v:rect>
                <v:line id="Line 11" o:spid="_x0000_s1035" style="position:absolute;visibility:visible;mso-wrap-style:square" from="7998,12572" to="52575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12" o:spid="_x0000_s1036" style="position:absolute;visibility:visible;mso-wrap-style:square" from="25170,11432" to="25178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3" o:spid="_x0000_s1037" style="position:absolute;visibility:visible;mso-wrap-style:square" from="7998,12572" to="7998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4" o:spid="_x0000_s1038" style="position:absolute;visibility:visible;mso-wrap-style:square" from="22855,12572" to="22855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5" o:spid="_x0000_s1039" style="position:absolute;visibility:visible;mso-wrap-style:square" from="37719,12572" to="37719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6" o:spid="_x0000_s1040" style="position:absolute;visibility:visible;mso-wrap-style:square" from="52575,12572" to="52575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rect id="Rectangle 17" o:spid="_x0000_s1041" style="position:absolute;left:1141;top:22709;width:12573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68UA&#10;AADbAAAADwAAAGRycy9kb3ducmV2LnhtbESPQWvCQBSE7wX/w/KEXkrdpC1FoqtItFA8CFWhHh/Z&#10;ZxLMvg27axL7691CocdhZr5h5svBNKIj52vLCtJJAoK4sLrmUsHx8PE8BeEDssbGMim4kYflYvQw&#10;x0zbnr+o24dSRAj7DBVUIbSZlL6oyKCf2JY4emfrDIYoXSm1wz7CTSNfkuRdGqw5LlTYUl5Rcdlf&#10;jYL2O0ez2cmwdbfXn9P1uFuvkyelHsfDagYi0BD+w3/tT63gL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nLrxQAAANsAAAAPAAAAAAAAAAAAAAAAAJgCAABkcnMv&#10;ZG93bnJldi54bWxQSwUGAAAAAAQABAD1AAAAigMAAAAA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Отдел кадров</w:t>
                        </w:r>
                      </w:p>
                    </w:txbxContent>
                  </v:textbox>
                </v:rect>
                <v:rect id="Rectangle 18" o:spid="_x0000_s1042" style="position:absolute;left:1141;top:27162;width:1257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nM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OycxQAAANsAAAAPAAAAAAAAAAAAAAAAAJgCAABkcnMv&#10;ZG93bnJldi54bWxQSwUGAAAAAAQABAD1AAAAigMAAAAA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Юридический отдел</w:t>
                        </w:r>
                      </w:p>
                    </w:txbxContent>
                  </v:textbox>
                </v:rect>
                <v:rect id="Rectangle 19" o:spid="_x0000_s1043" style="position:absolute;left:45815;top:23964;width:13601;height:6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JB8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a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SQfEAAAA2wAAAA8AAAAAAAAAAAAAAAAAmAIAAGRycy9k&#10;b3ducmV2LnhtbFBLBQYAAAAABAAEAPUAAACJAwAAAAA=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Планово-экономический отдел</w:t>
                        </w:r>
                      </w:p>
                    </w:txbxContent>
                  </v:textbox>
                </v:rect>
                <v:rect id="Rectangle 20" o:spid="_x0000_s1044" style="position:absolute;left:45815;top:32813;width:13601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Rc8UA&#10;AADbAAAADwAAAGRycy9kb3ducmV2LnhtbESPQWsCMRSE7wX/Q3iCl1IT26XIahTRCqWHhapQj4/N&#10;c3dx87IkUdf++qZQ6HGYmW+Y+bK3rbiSD41jDZOxAkFcOtNwpeGw3z5NQYSIbLB1TBruFGC5GDzM&#10;MTfuxp903cVKJAiHHDXUMXa5lKGsyWIYu444eSfnLcYkfSWNx1uC21Y+K/UqLTacFmrsaF1Ted5d&#10;rIbua432rZDxw99fvo+XQ7HZqEetR8N+NQMRqY//4b/2u9GQZ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dFzxQAAANsAAAAPAAAAAAAAAAAAAAAAAJgCAABkcnMv&#10;ZG93bnJldi54bWxQSwUGAAAAAAQABAD1AAAAigMAAAAA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Бухгалтерия</w:t>
                        </w:r>
                      </w:p>
                    </w:txbxContent>
                  </v:textbox>
                </v:rect>
                <v:rect id="Rectangle 21" o:spid="_x0000_s1045" style="position:absolute;left:15973;top:22594;width:1373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06M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2w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06MYAAADbAAAADwAAAAAAAAAAAAAAAACYAgAAZHJz&#10;L2Rvd25yZXYueG1sUEsFBgAAAAAEAAQA9QAAAIsDAAAAAA==&#10;" strokeweight="1.5pt">
                  <v:textbox>
                    <w:txbxContent>
                      <w:p w:rsidR="00945327" w:rsidRPr="00AE1FCA" w:rsidRDefault="00945327" w:rsidP="00082323">
                        <w:r w:rsidRPr="00AE1FCA">
                          <w:t>Производственно-технический отдел</w:t>
                        </w:r>
                      </w:p>
                    </w:txbxContent>
                  </v:textbox>
                </v:rect>
                <v:rect id="Rectangle 22" o:spid="_x0000_s1046" style="position:absolute;left:15973;top:28802;width:13739;height:8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qn8UA&#10;AADbAAAADwAAAGRycy9kb3ducmV2LnhtbESPQWsCMRSE7wX/Q3iCl1IT27L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+qfxQAAANsAAAAPAAAAAAAAAAAAAAAAAJgCAABkcnMv&#10;ZG93bnJldi54bWxQSwUGAAAAAAQABAD1AAAAigMAAAAA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Центральная дорожно-строительная лаборатория</w:t>
                        </w:r>
                      </w:p>
                    </w:txbxContent>
                  </v:textbox>
                </v:rect>
                <v:rect id="Rectangle 23" o:spid="_x0000_s1047" style="position:absolute;left:1141;top:33469;width:12573;height:2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PBMYA&#10;AADbAAAADwAAAGRycy9kb3ducmV2LnhtbESPT2vCQBTE7wW/w/KEXopurEUlzSqiLUgPgn/AHh/Z&#10;1yQ0+zbsbjT66d2C0OMwM79hskVnanEm5yvLCkbDBARxbnXFhYLj4XMwA+EDssbaMim4kofFvPeU&#10;YarthXd03odCRAj7FBWUITSplD4vyaAf2oY4ej/WGQxRukJqh5cIN7V8TZKJNFhxXCixoVVJ+e++&#10;NQqa0wrNx1aGL3cd377b43a9Tl6Ueu53y3cQgbrwH360N1rB2x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NPBMYAAADbAAAADwAAAAAAAAAAAAAAAACYAgAAZHJz&#10;L2Rvd25yZXYueG1sUEsFBgAAAAAEAAQA9QAAAIsDAAAAAA==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АСУП</w:t>
                        </w:r>
                      </w:p>
                    </w:txbxContent>
                  </v:textbox>
                </v:rect>
                <v:rect id="Rectangle 24" o:spid="_x0000_s1048" style="position:absolute;left:30862;top:23964;width:13714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bdsEA&#10;AADbAAAADwAAAGRycy9kb3ducmV2LnhtbERPy4rCMBTdC/5DuIKbQVPHQaQaRXQEmYXgA3R5aa5t&#10;sbkpSdTq15vFgMvDeU/njanEnZwvLSsY9BMQxJnVJecKjod1bwzCB2SNlWVS8CQP81m7NcVU2wfv&#10;6L4PuYgh7FNUUIRQp1L6rCCDvm9r4shdrDMYInS51A4fMdxU8jtJRtJgybGhwJqWBWXX/c0oqE9L&#10;NL9bGf7cc/g6347b1Sr5UqrbaRYTEIGa8BH/uzdawU8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23bBAAAA2wAAAA8AAAAAAAAAAAAAAAAAmAIAAGRycy9kb3du&#10;cmV2LnhtbFBLBQYAAAAABAAEAPUAAACGAwAAAAA=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Отдел  снабжения</w:t>
                        </w:r>
                      </w:p>
                    </w:txbxContent>
                  </v:textbox>
                </v:rect>
                <v:rect id="Rectangle 25" o:spid="_x0000_s1049" style="position:absolute;left:30862;top:28310;width:1371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+7cYA&#10;AADbAAAADwAAAGRycy9kb3ducmV2LnhtbESPT2vCQBTE7wW/w/KEXopurEU0zSqiLUgPgn/AHh/Z&#10;1yQ0+zbsbjT66d2C0OMwM79hskVnanEm5yvLCkbDBARxbnXFhYLj4XMwBeEDssbaMim4kofFvPeU&#10;YarthXd03odCRAj7FBWUITSplD4vyaAf2oY4ej/WGQxRukJqh5cIN7V8TZKJNFhxXCixoVVJ+e++&#10;NQqa0wrNx1aGL3cd377b43a9Tl6Ueu53y3cQgbrwH360N1rB2wz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+7cYAAADbAAAADwAAAAAAAAAAAAAAAACYAgAAZHJz&#10;L2Rvd25yZXYueG1sUEsFBgAAAAAEAAQA9QAAAIsDAAAAAA==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Лесной отдел</w:t>
                        </w:r>
                      </w:p>
                    </w:txbxContent>
                  </v:textbox>
                </v:rect>
                <v:rect id="Rectangle 26" o:spid="_x0000_s1050" style="position:absolute;left:30862;top:32813;width:1371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BrcEA&#10;AADbAAAADwAAAGRycy9kb3ducmV2LnhtbERPy4rCMBTdC/5DuIKbQVNHRqQaRXQEmYXgA3R5aa5t&#10;sbkpSdTq15vFgMvDeU/njanEnZwvLSsY9BMQxJnVJecKjod1bwzCB2SNlWVS8CQP81m7NcVU2wfv&#10;6L4PuYgh7FNUUIRQp1L6rCCDvm9r4shdrDMYInS51A4fMdxU8jtJRtJgybGhwJqWBWXX/c0oqE9L&#10;NL9bGf7cc/g6347b1Sr5UqrbaRYTEIGa8BH/uzdawU9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DQa3BAAAA2wAAAA8AAAAAAAAAAAAAAAAAmAIAAGRycy9kb3du&#10;cmV2LnhtbFBLBQYAAAAABAAEAPUAAACGAwAAAAA=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Отдел главного механика</w:t>
                        </w:r>
                      </w:p>
                    </w:txbxContent>
                  </v:textbox>
                </v:rect>
                <v:rect id="Rectangle 27" o:spid="_x0000_s1051" style="position:absolute;left:32003;top:38587;width:1143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kNsUA&#10;AADbAAAADwAAAGRycy9kb3ducmV2LnhtbESPQWvCQBSE7wX/w/KEXkrdpKVFoqtItFA8CFWhHh/Z&#10;ZxLMvg27axL7691CocdhZr5h5svBNKIj52vLCtJJAoK4sLrmUsHx8PE8BeEDssbGMim4kYflYvQw&#10;x0zbnr+o24dSRAj7DBVUIbSZlL6oyKCf2JY4emfrDIYoXSm1wz7CTSNfkuRdGqw5LlTYUl5Rcdlf&#10;jYL2O0ez2cmwdbfXn9P1uFuvkyelHsfDagYi0BD+w3/tT63gL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+Q2xQAAANsAAAAPAAAAAAAAAAAAAAAAAJgCAABkcnMv&#10;ZG93bnJldi54bWxQSwUGAAAAAAQABAD1AAAAigMAAAAA&#10;" strokeweight="1.5pt">
                  <v:textbox>
                    <w:txbxContent>
                      <w:p w:rsidR="00945327" w:rsidRPr="00AE1FCA" w:rsidRDefault="00945327" w:rsidP="00082323">
                        <w:pPr>
                          <w:jc w:val="center"/>
                        </w:pPr>
                        <w:r w:rsidRPr="00AE1FCA">
                          <w:t>Автопарк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52" type="#_x0000_t32" style="position:absolute;left:1044;top:17140;width:8;height:17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IeV8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HlfDAAAA2wAAAA8AAAAAAAAAAAAA&#10;AAAAoQIAAGRycy9kb3ducmV2LnhtbFBLBQYAAAAABAAEAPkAAACRAwAAAAA=&#10;" strokeweight="1pt"/>
                <v:shape id="AutoShape 29" o:spid="_x0000_s1053" type="#_x0000_t32" style="position:absolute;left:25162;top:5806;width:8;height:20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i16sQAAADbAAAADwAAAGRycy9kb3ducmV2LnhtbESPQWsCMRSE74L/ITzBW81qschqFBWK&#10;rcWD2+r5sXndXbp5WZOoq7++KRQ8DjPzDTNbtKYWF3K+sqxgOEhAEOdWV1wo+Pp8fZqA8AFZY22Z&#10;FNzIw2Le7cww1fbKe7pkoRARwj5FBWUITSqlz0sy6Ae2IY7et3UGQ5SukNrhNcJNLUdJ8iINVhwX&#10;SmxoXVL+k52Ngu1HU41Om517rwMdM30/rDbDg1L9XrucggjUhkf4v/2mFYyf4e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LXqxAAAANsAAAAPAAAAAAAAAAAA&#10;AAAAAKECAABkcnMvZG93bnJldi54bWxQSwUGAAAAAAQABAD5AAAAkgMAAAAA&#10;" strokeweight=".5pt">
                  <v:stroke endarrow="block"/>
                </v:shape>
                <v:shape id="AutoShape 30" o:spid="_x0000_s1054" type="#_x0000_t32" style="position:absolute;left:33833;top:3674;width:381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31" o:spid="_x0000_s1055" type="#_x0000_t32" style="position:absolute;left:15884;top:17148;width:16;height:159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<v:shape id="AutoShape 32" o:spid="_x0000_s1056" type="#_x0000_t32" style="position:absolute;left:30765;top:18157;width:8;height:169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33" o:spid="_x0000_s1057" type="#_x0000_t32" style="position:absolute;left:37719;top:37471;width:8;height:1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34" o:spid="_x0000_s1058" type="#_x0000_t32" style="position:absolute;left:45621;top:18215;width:97;height:16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w10:anchorlock/>
              </v:group>
            </w:pict>
          </mc:Fallback>
        </mc:AlternateContent>
      </w:r>
    </w:p>
    <w:p w:rsidR="00082323" w:rsidRPr="00D94DCC" w:rsidRDefault="00082323" w:rsidP="00153C94">
      <w:pPr>
        <w:pStyle w:val="a9"/>
        <w:spacing w:after="0" w:line="36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94DCC">
        <w:rPr>
          <w:rFonts w:ascii="Times New Roman" w:hAnsi="Times New Roman"/>
          <w:sz w:val="26"/>
          <w:szCs w:val="26"/>
        </w:rPr>
        <w:t>Рисунок  – Организационн</w:t>
      </w:r>
      <w:r w:rsidR="00871845">
        <w:rPr>
          <w:rFonts w:ascii="Times New Roman" w:hAnsi="Times New Roman"/>
          <w:sz w:val="26"/>
          <w:szCs w:val="26"/>
        </w:rPr>
        <w:t>ая структура организации</w:t>
      </w: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</w:p>
    <w:p w:rsidR="00FB7B50" w:rsidRDefault="00FB7B50" w:rsidP="0026547F">
      <w:pPr>
        <w:spacing w:line="360" w:lineRule="auto"/>
        <w:jc w:val="right"/>
        <w:rPr>
          <w:b/>
          <w:sz w:val="26"/>
          <w:szCs w:val="26"/>
        </w:rPr>
      </w:pPr>
    </w:p>
    <w:p w:rsidR="00153C94" w:rsidRDefault="0026547F" w:rsidP="00153C94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2</w:t>
      </w:r>
    </w:p>
    <w:p w:rsidR="0026547F" w:rsidRPr="00153C94" w:rsidRDefault="00153C94" w:rsidP="00153C94">
      <w:pPr>
        <w:spacing w:line="360" w:lineRule="auto"/>
        <w:rPr>
          <w:sz w:val="26"/>
          <w:szCs w:val="26"/>
        </w:rPr>
      </w:pPr>
      <w:r w:rsidRPr="00153C94">
        <w:rPr>
          <w:sz w:val="26"/>
          <w:szCs w:val="26"/>
        </w:rPr>
        <w:t>Таблица</w:t>
      </w:r>
      <w:r w:rsidR="009025AB">
        <w:rPr>
          <w:sz w:val="26"/>
          <w:szCs w:val="26"/>
        </w:rPr>
        <w:t xml:space="preserve"> </w:t>
      </w:r>
      <w:r w:rsidRPr="00153C94">
        <w:rPr>
          <w:sz w:val="26"/>
          <w:szCs w:val="26"/>
        </w:rPr>
        <w:t xml:space="preserve"> - </w:t>
      </w:r>
      <w:r w:rsidR="0026547F" w:rsidRPr="00153C94">
        <w:rPr>
          <w:sz w:val="26"/>
          <w:szCs w:val="26"/>
        </w:rPr>
        <w:t xml:space="preserve">Основные экономические показатели деятельности организации 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709"/>
        <w:gridCol w:w="750"/>
        <w:gridCol w:w="750"/>
        <w:gridCol w:w="751"/>
        <w:gridCol w:w="798"/>
        <w:gridCol w:w="798"/>
        <w:gridCol w:w="798"/>
      </w:tblGrid>
      <w:tr w:rsidR="00810550" w:rsidTr="00153C94">
        <w:trPr>
          <w:trHeight w:val="210"/>
        </w:trPr>
        <w:tc>
          <w:tcPr>
            <w:tcW w:w="2694" w:type="dxa"/>
            <w:vMerge w:val="restart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  <w:vMerge w:val="restart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  <w:tc>
          <w:tcPr>
            <w:tcW w:w="709" w:type="dxa"/>
            <w:vMerge w:val="restart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  <w:tc>
          <w:tcPr>
            <w:tcW w:w="709" w:type="dxa"/>
            <w:vMerge w:val="restart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(+,-)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изменения (%)</w:t>
            </w:r>
          </w:p>
        </w:tc>
      </w:tr>
      <w:tr w:rsidR="00810550" w:rsidTr="00153C94">
        <w:trPr>
          <w:trHeight w:val="150"/>
        </w:trPr>
        <w:tc>
          <w:tcPr>
            <w:tcW w:w="2694" w:type="dxa"/>
            <w:vMerge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10550" w:rsidTr="00153C94">
        <w:tc>
          <w:tcPr>
            <w:tcW w:w="2694" w:type="dxa"/>
          </w:tcPr>
          <w:p w:rsidR="00192CE3" w:rsidRDefault="00810550" w:rsidP="0081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тыс.</w:t>
            </w:r>
            <w:r w:rsidR="00D94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10550" w:rsidTr="00153C94">
        <w:tc>
          <w:tcPr>
            <w:tcW w:w="2694" w:type="dxa"/>
          </w:tcPr>
          <w:p w:rsidR="00192CE3" w:rsidRDefault="00810550" w:rsidP="0081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Себестоимость продаж, тыс.</w:t>
            </w:r>
            <w:r w:rsidR="00D94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10550" w:rsidTr="00153C94">
        <w:tc>
          <w:tcPr>
            <w:tcW w:w="2694" w:type="dxa"/>
          </w:tcPr>
          <w:p w:rsidR="00192CE3" w:rsidRDefault="00810550" w:rsidP="0081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себестоимость (себестоимость, приходящая на один рубль выручки), руб./руб. </w:t>
            </w:r>
          </w:p>
        </w:tc>
        <w:tc>
          <w:tcPr>
            <w:tcW w:w="708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10550" w:rsidTr="00153C94">
        <w:tc>
          <w:tcPr>
            <w:tcW w:w="2694" w:type="dxa"/>
          </w:tcPr>
          <w:p w:rsidR="00192CE3" w:rsidRDefault="00810550" w:rsidP="0081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прибыль (убыток), тыс.</w:t>
            </w:r>
            <w:r w:rsidR="00D94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10550" w:rsidTr="00153C94">
        <w:tc>
          <w:tcPr>
            <w:tcW w:w="2694" w:type="dxa"/>
          </w:tcPr>
          <w:p w:rsidR="00192CE3" w:rsidRDefault="00D94DCC" w:rsidP="00D9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прибыль (убыток) на один рубль выручки, руб./руб.</w:t>
            </w:r>
          </w:p>
        </w:tc>
        <w:tc>
          <w:tcPr>
            <w:tcW w:w="708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10550" w:rsidTr="00153C94">
        <w:tc>
          <w:tcPr>
            <w:tcW w:w="2694" w:type="dxa"/>
          </w:tcPr>
          <w:p w:rsidR="00192CE3" w:rsidRDefault="00D94DCC" w:rsidP="00D9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и управленческие расходы, тыс. руб.</w:t>
            </w:r>
          </w:p>
        </w:tc>
        <w:tc>
          <w:tcPr>
            <w:tcW w:w="708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10550" w:rsidTr="00153C94">
        <w:tc>
          <w:tcPr>
            <w:tcW w:w="2694" w:type="dxa"/>
          </w:tcPr>
          <w:p w:rsidR="00192CE3" w:rsidRDefault="00D94DCC" w:rsidP="00D9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708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192CE3" w:rsidRDefault="00192CE3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D94DCC" w:rsidTr="00153C94">
        <w:tc>
          <w:tcPr>
            <w:tcW w:w="2694" w:type="dxa"/>
          </w:tcPr>
          <w:p w:rsidR="00D94DCC" w:rsidRDefault="00D94DCC" w:rsidP="00D9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продаж, %</w:t>
            </w:r>
          </w:p>
        </w:tc>
        <w:tc>
          <w:tcPr>
            <w:tcW w:w="708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D94DCC" w:rsidTr="00153C94">
        <w:tc>
          <w:tcPr>
            <w:tcW w:w="2694" w:type="dxa"/>
          </w:tcPr>
          <w:p w:rsidR="00D94DCC" w:rsidRDefault="00D94DCC" w:rsidP="00D9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доходы, тыс. руб.</w:t>
            </w:r>
          </w:p>
        </w:tc>
        <w:tc>
          <w:tcPr>
            <w:tcW w:w="708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D94DCC" w:rsidTr="00153C94">
        <w:tc>
          <w:tcPr>
            <w:tcW w:w="2694" w:type="dxa"/>
          </w:tcPr>
          <w:p w:rsidR="00D94DCC" w:rsidRDefault="00D94DCC" w:rsidP="00DF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расходы, тыс. руб.</w:t>
            </w:r>
          </w:p>
        </w:tc>
        <w:tc>
          <w:tcPr>
            <w:tcW w:w="708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D94DCC" w:rsidTr="00153C94">
        <w:tc>
          <w:tcPr>
            <w:tcW w:w="2694" w:type="dxa"/>
          </w:tcPr>
          <w:p w:rsidR="00D94DCC" w:rsidRDefault="00D94DCC" w:rsidP="00D9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(убыток) до налогообложения, тыс. руб.</w:t>
            </w:r>
          </w:p>
        </w:tc>
        <w:tc>
          <w:tcPr>
            <w:tcW w:w="708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94DCC" w:rsidRDefault="00D94DCC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F42957" w:rsidTr="00153C94">
        <w:tc>
          <w:tcPr>
            <w:tcW w:w="2694" w:type="dxa"/>
          </w:tcPr>
          <w:p w:rsidR="00F42957" w:rsidRDefault="00F42957" w:rsidP="00D9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тыс. руб.</w:t>
            </w:r>
          </w:p>
        </w:tc>
        <w:tc>
          <w:tcPr>
            <w:tcW w:w="708" w:type="dxa"/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42957" w:rsidRDefault="00F42957" w:rsidP="0026547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26547F" w:rsidRPr="0026547F" w:rsidRDefault="0026547F" w:rsidP="0026547F">
      <w:pPr>
        <w:spacing w:line="312" w:lineRule="auto"/>
        <w:jc w:val="center"/>
        <w:rPr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4"/>
          <w:szCs w:val="24"/>
        </w:rPr>
      </w:pPr>
    </w:p>
    <w:p w:rsidR="00D94DCC" w:rsidRDefault="00D94DCC" w:rsidP="0026547F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</w:t>
      </w:r>
    </w:p>
    <w:p w:rsidR="00F42957" w:rsidRDefault="00622057" w:rsidP="00F4295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3499485"/>
                <wp:effectExtent l="0" t="0" r="0" b="0"/>
                <wp:docPr id="35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57407" y="0"/>
                            <a:ext cx="3086436" cy="686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5327" w:rsidRPr="00F42957" w:rsidRDefault="00945327" w:rsidP="00F429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Первичные документы по учету денежных средств в кассе (ПКО. РКО, платежная ведомость)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9894" y="800445"/>
                            <a:ext cx="2515624" cy="456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5327" w:rsidRPr="00F42957" w:rsidRDefault="00945327" w:rsidP="00F429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Журнал регистрации приходных и расходных кассовых ордеров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99894" y="1372074"/>
                            <a:ext cx="2515624" cy="34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F42957" w:rsidRDefault="00945327" w:rsidP="00F429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Кассовая книга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460" y="1714887"/>
                            <a:ext cx="2400651" cy="34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Default="00945327" w:rsidP="00F42957">
                              <w:pPr>
                                <w:jc w:val="center"/>
                              </w:pPr>
                              <w:r>
                                <w:t>Отчет кассира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3297" y="2171698"/>
                            <a:ext cx="2514814" cy="457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5327" w:rsidRPr="00F42957" w:rsidRDefault="00945327" w:rsidP="00F429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Отчеты по синтетическому учету к счету 50</w:t>
                              </w:r>
                            </w:p>
                            <w:p w:rsidR="00945327" w:rsidRPr="00DB02EE" w:rsidRDefault="00945327" w:rsidP="00F429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00599" y="1714887"/>
                            <a:ext cx="2400651" cy="34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327" w:rsidRPr="00F42957" w:rsidRDefault="00945327" w:rsidP="00F4295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Вкладной лист кассовой книги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200599" y="2171698"/>
                            <a:ext cx="2514814" cy="456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5327" w:rsidRPr="00F42957" w:rsidRDefault="00945327" w:rsidP="00F4295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Отчеты по аналитическому учету</w:t>
                              </w:r>
                            </w:p>
                            <w:p w:rsidR="00945327" w:rsidRPr="00F42957" w:rsidRDefault="00945327" w:rsidP="00F429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к счету 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00599" y="2857325"/>
                            <a:ext cx="2514814" cy="457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5327" w:rsidRPr="00F42957" w:rsidRDefault="00945327" w:rsidP="00F429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Отчет о движении денежных средств (форма № 4)</w:t>
                              </w:r>
                            </w:p>
                            <w:p w:rsidR="00945327" w:rsidRPr="00F42957" w:rsidRDefault="00945327" w:rsidP="00F4295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3297" y="2857325"/>
                            <a:ext cx="2515624" cy="457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5327" w:rsidRPr="00F42957" w:rsidRDefault="00945327" w:rsidP="00F4295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2957">
                                <w:rPr>
                                  <w:sz w:val="24"/>
                                  <w:szCs w:val="24"/>
                                </w:rPr>
                                <w:t>Бухгалтерский баланс (форма №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7"/>
                        <wps:cNvCnPr/>
                        <wps:spPr bwMode="auto">
                          <a:xfrm flipH="1">
                            <a:off x="228325" y="342813"/>
                            <a:ext cx="10290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/>
                        <wps:spPr bwMode="auto">
                          <a:xfrm>
                            <a:off x="4343843" y="342813"/>
                            <a:ext cx="14857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9"/>
                        <wps:cNvCnPr/>
                        <wps:spPr bwMode="auto">
                          <a:xfrm>
                            <a:off x="228325" y="342813"/>
                            <a:ext cx="0" cy="1029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"/>
                        <wps:cNvCnPr/>
                        <wps:spPr bwMode="auto">
                          <a:xfrm>
                            <a:off x="5829575" y="342813"/>
                            <a:ext cx="0" cy="1029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1"/>
                        <wps:cNvCnPr/>
                        <wps:spPr bwMode="auto">
                          <a:xfrm>
                            <a:off x="228325" y="1372074"/>
                            <a:ext cx="1371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"/>
                        <wps:cNvCnPr/>
                        <wps:spPr bwMode="auto">
                          <a:xfrm flipH="1">
                            <a:off x="4114708" y="1372074"/>
                            <a:ext cx="1714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3"/>
                        <wps:cNvCnPr/>
                        <wps:spPr bwMode="auto">
                          <a:xfrm>
                            <a:off x="2857301" y="685627"/>
                            <a:ext cx="0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4"/>
                        <wps:cNvCnPr/>
                        <wps:spPr bwMode="auto">
                          <a:xfrm flipH="1">
                            <a:off x="228325" y="1828885"/>
                            <a:ext cx="229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"/>
                        <wps:cNvCnPr/>
                        <wps:spPr bwMode="auto">
                          <a:xfrm>
                            <a:off x="228325" y="1828885"/>
                            <a:ext cx="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"/>
                        <wps:cNvCnPr/>
                        <wps:spPr bwMode="auto">
                          <a:xfrm>
                            <a:off x="228325" y="2400514"/>
                            <a:ext cx="1149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7"/>
                        <wps:cNvCnPr/>
                        <wps:spPr bwMode="auto">
                          <a:xfrm>
                            <a:off x="2857301" y="2400514"/>
                            <a:ext cx="34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8"/>
                        <wps:cNvCnPr/>
                        <wps:spPr bwMode="auto">
                          <a:xfrm>
                            <a:off x="1599894" y="2628509"/>
                            <a:ext cx="0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9"/>
                        <wps:cNvCnPr/>
                        <wps:spPr bwMode="auto">
                          <a:xfrm>
                            <a:off x="2857301" y="1828885"/>
                            <a:ext cx="229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/>
                        <wps:spPr bwMode="auto">
                          <a:xfrm>
                            <a:off x="3086436" y="1828885"/>
                            <a:ext cx="0" cy="457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/>
                        <wps:spPr bwMode="auto">
                          <a:xfrm>
                            <a:off x="3086436" y="2286516"/>
                            <a:ext cx="114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2"/>
                        <wps:cNvCnPr/>
                        <wps:spPr bwMode="auto">
                          <a:xfrm>
                            <a:off x="4343033" y="2629329"/>
                            <a:ext cx="0" cy="227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3"/>
                        <wps:cNvCnPr/>
                        <wps:spPr bwMode="auto">
                          <a:xfrm>
                            <a:off x="2857301" y="3086141"/>
                            <a:ext cx="343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59" editas="canvas" style="width:477pt;height:275.55pt;mso-position-horizontal-relative:char;mso-position-vertical-relative:line" coordsize="60579,3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">
                <v:shape id="_x0000_s1060" type="#_x0000_t75" style="position:absolute;width:60579;height:34994;visibility:visible;mso-wrap-style:square">
                  <v:fill o:detectmouseclick="t"/>
                  <v:path o:connecttype="none"/>
                </v:shape>
                <v:rect id="Rectangle 38" o:spid="_x0000_s1061" style="position:absolute;left:12574;width:30864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BzL4A&#10;AADaAAAADwAAAGRycy9kb3ducmV2LnhtbERPy6rCMBDdC/5DGMGNaKoLkdooF0FQd763c5u5bbnN&#10;pDax1r83guBqOJznJMvWlKKh2hWWFYxHEQji1OqCMwWn43o4A+E8ssbSMil4koPlottJMNb2wXtq&#10;Dj4TIYRdjApy76tYSpfmZNCNbEUcuD9bG/QB1pnUNT5CuCnlJIqm0mDBoSHHilY5pf+Hu1Gwba5l&#10;ejsNzmNtn2ubzS679tco1e+1P3MQnlr/FX/cGx3mw/uV95W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3Acy+AAAA2gAAAA8AAAAAAAAAAAAAAAAAmAIAAGRycy9kb3ducmV2&#10;LnhtbFBLBQYAAAAABAAEAPUAAACDAwAAAAA=&#10;">
                  <v:shadow on="t" opacity=".5" offset="6pt,6pt"/>
                  <v:textbox>
                    <w:txbxContent>
                      <w:p w:rsidR="00945327" w:rsidRPr="00F42957" w:rsidRDefault="00945327" w:rsidP="00F429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Первичные документы по учету денежных средств в кассе (ПКО. РКО, платежная ведомость)</w:t>
                        </w:r>
                      </w:p>
                    </w:txbxContent>
                  </v:textbox>
                </v:rect>
                <v:rect id="Rectangle 39" o:spid="_x0000_s1062" style="position:absolute;left:15998;top:8004;width:2515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fu8IA&#10;AADaAAAADwAAAGRycy9kb3ducmV2LnhtbESPT4vCMBTE7wt+h/AEL4umehCpxiJCYdebrn+uz+bZ&#10;FpuX2sRav71ZEDwOM/MbZpF0phItNa60rGA8ikAQZ1aXnCvY/6XDGQjnkTVWlknBkxwky97XAmNt&#10;H7yldudzESDsYlRQeF/HUrqsIINuZGvi4F1sY9AH2eRSN/gIcFPJSRRNpcGSw0KBNa0Lyq67u1Hw&#10;256q7Lb/Poy1faY2nx033dkoNeh3qzkIT53/hN/tH61gAv9Xw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Z+7wgAAANoAAAAPAAAAAAAAAAAAAAAAAJgCAABkcnMvZG93&#10;bnJldi54bWxQSwUGAAAAAAQABAD1AAAAhwMAAAAA&#10;">
                  <v:shadow on="t" opacity=".5" offset="6pt,6pt"/>
                  <v:textbox>
                    <w:txbxContent>
                      <w:p w:rsidR="00945327" w:rsidRPr="00F42957" w:rsidRDefault="00945327" w:rsidP="00F429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Журнал регистрации приходных и расходных кассовых ордеров</w:t>
                        </w:r>
                      </w:p>
                    </w:txbxContent>
                  </v:textbox>
                </v:rect>
                <v:rect id="Rectangle 40" o:spid="_x0000_s1063" style="position:absolute;left:15998;top:13720;width:25157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    <v:textbox>
                    <w:txbxContent>
                      <w:p w:rsidR="00945327" w:rsidRPr="00F42957" w:rsidRDefault="00945327" w:rsidP="00F429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Кассовая книга</w:t>
                        </w:r>
                      </w:p>
                    </w:txbxContent>
                  </v:textbox>
                </v:rect>
                <v:rect id="Rectangle 41" o:spid="_x0000_s1064" style="position:absolute;left:4574;top:17148;width:24007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      <v:textbox>
                    <w:txbxContent>
                      <w:p w:rsidR="00945327" w:rsidRDefault="00945327" w:rsidP="00F42957">
                        <w:pPr>
                          <w:jc w:val="center"/>
                        </w:pPr>
                        <w:r>
                          <w:t>Отчет кассира</w:t>
                        </w:r>
                      </w:p>
                    </w:txbxContent>
                  </v:textbox>
                </v:rect>
                <v:rect id="Rectangle 42" o:spid="_x0000_s1065" style="position:absolute;left:3432;top:21716;width:2514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ci70A&#10;AADaAAAADwAAAGRycy9kb3ducmV2LnhtbESPzQrCMBCE74LvEFbwpqmCotUoIgiC4D+el2Zti82m&#10;NNHWtzeC4HGYmW+Y+bIxhXhR5XLLCgb9CARxYnXOqYLrZdObgHAeWWNhmRS8ycFy0W7NMda25hO9&#10;zj4VAcIuRgWZ92UspUsyMuj6tiQO3t1WBn2QVSp1hXWAm0IOo2gsDeYcFjIsaZ1R8jg/jYK1jqZP&#10;fde7436zv5V4oLyuSalup1nNQHhq/D/8a2+1ghF8r4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sci70AAADaAAAADwAAAAAAAAAAAAAAAACYAgAAZHJzL2Rvd25yZXYu&#10;eG1sUEsFBgAAAAAEAAQA9QAAAIIDAAAAAA==&#10;" strokeweight="1pt">
                  <v:shadow on="t" opacity=".5" offset="6pt,6pt"/>
                  <v:textbox>
                    <w:txbxContent>
                      <w:p w:rsidR="00945327" w:rsidRPr="00F42957" w:rsidRDefault="00945327" w:rsidP="00F429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Отчеты по синтетическому учету к счету 50</w:t>
                        </w:r>
                      </w:p>
                      <w:p w:rsidR="00945327" w:rsidRPr="00DB02EE" w:rsidRDefault="00945327" w:rsidP="00F42957"/>
                    </w:txbxContent>
                  </v:textbox>
                </v:rect>
                <v:rect id="Rectangle 43" o:spid="_x0000_s1066" style="position:absolute;left:32005;top:17148;width:24007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      <v:textbox>
                    <w:txbxContent>
                      <w:p w:rsidR="00945327" w:rsidRPr="00F42957" w:rsidRDefault="00945327" w:rsidP="00F42957">
                        <w:pPr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Вкладной лист кассовой книги</w:t>
                        </w:r>
                      </w:p>
                    </w:txbxContent>
                  </v:textbox>
                </v:rect>
                <v:rect id="Rectangle 44" o:spid="_x0000_s1067" style="position:absolute;left:32005;top:21716;width:2514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8I8EA&#10;AADaAAAADwAAAGRycy9kb3ducmV2LnhtbESPzarCMBSE94LvEI7gRq6pLlR6jSKCoO78vdtzm2Nb&#10;bE5qE2t9eyMILoeZ+YaZzhtTiJoql1tWMOhHIIgTq3NOFRwPq58JCOeRNRaWScGTHMxn7dYUY20f&#10;vKN671MRIOxiVJB5X8ZSuiQjg65vS+LgXWxl0AdZpVJX+AhwU8hhFI2kwZzDQoYlLTNKrvu7UbCp&#10;/4rkduydBto+VzadnLfNv1Gq22kWvyA8Nf4b/rTX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PCPBAAAA2gAAAA8AAAAAAAAAAAAAAAAAmAIAAGRycy9kb3du&#10;cmV2LnhtbFBLBQYAAAAABAAEAPUAAACGAwAAAAA=&#10;">
                  <v:shadow on="t" opacity=".5" offset="6pt,6pt"/>
                  <v:textbox>
                    <w:txbxContent>
                      <w:p w:rsidR="00945327" w:rsidRPr="00F42957" w:rsidRDefault="00945327" w:rsidP="00F429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Отчеты по аналитическому учету</w:t>
                        </w:r>
                      </w:p>
                      <w:p w:rsidR="00945327" w:rsidRPr="00F42957" w:rsidRDefault="00945327" w:rsidP="00F429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к счету 50</w:t>
                        </w:r>
                      </w:p>
                    </w:txbxContent>
                  </v:textbox>
                </v:rect>
                <v:rect id="Rectangle 45" o:spid="_x0000_s1068" style="position:absolute;left:32005;top:28573;width:2514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oUbsA&#10;AADaAAAADwAAAGRycy9kb3ducmV2LnhtbERPuwrCMBTdBf8hXMFFNNVBpBpFBEHdfK/X5toWm5va&#10;xFr/3gyC4+G8Z4vGFKKmyuWWFQwHEQjixOqcUwWn47o/AeE8ssbCMin4kIPFvN2aYaztm/dUH3wq&#10;Qgi7GBVk3pexlC7JyKAb2JI4cHdbGfQBVqnUFb5DuCnkKIrG0mDOoSHDklYZJY/DyyjY1tcieZ56&#10;56G2n7VNJ5ddczNKdTvNcgrCU+P/4p97oxWEreFKu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jNqFG7AAAA2gAAAA8AAAAAAAAAAAAAAAAAmAIAAGRycy9kb3ducmV2Lnht&#10;bFBLBQYAAAAABAAEAPUAAACAAwAAAAA=&#10;">
                  <v:shadow on="t" opacity=".5" offset="6pt,6pt"/>
                  <v:textbox>
                    <w:txbxContent>
                      <w:p w:rsidR="00945327" w:rsidRPr="00F42957" w:rsidRDefault="00945327" w:rsidP="00F429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Отчет о движении денежных средств (форма № 4)</w:t>
                        </w:r>
                      </w:p>
                      <w:p w:rsidR="00945327" w:rsidRPr="00F42957" w:rsidRDefault="00945327" w:rsidP="00F4295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" o:spid="_x0000_s1069" style="position:absolute;left:3432;top:28573;width:2515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NysIA&#10;AADaAAAADwAAAGRycy9kb3ducmV2LnhtbESPT4vCMBTE78J+h/AWvIim9SBuNcoiFNSbf3b3+mye&#10;bdnmpTax1m9vBMHjMDO/YebLzlSipcaVlhXEowgEcWZ1ybmC4yEdTkE4j6yxskwK7uRgufjozTHR&#10;9sY7avc+FwHCLkEFhfd1IqXLCjLoRrYmDt7ZNgZ9kE0udYO3ADeVHEfRRBosOSwUWNOqoOx/fzUK&#10;Nu1flV2Og59Y23tq8+nvtjsZpfqf3fcMhKfOv8Ov9lor+IL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Q3KwgAAANoAAAAPAAAAAAAAAAAAAAAAAJgCAABkcnMvZG93&#10;bnJldi54bWxQSwUGAAAAAAQABAD1AAAAhwMAAAAA&#10;">
                  <v:shadow on="t" opacity=".5" offset="6pt,6pt"/>
                  <v:textbox>
                    <w:txbxContent>
                      <w:p w:rsidR="00945327" w:rsidRPr="00F42957" w:rsidRDefault="00945327" w:rsidP="00F42957">
                        <w:pPr>
                          <w:rPr>
                            <w:sz w:val="24"/>
                            <w:szCs w:val="24"/>
                          </w:rPr>
                        </w:pPr>
                        <w:r w:rsidRPr="00F42957">
                          <w:rPr>
                            <w:sz w:val="24"/>
                            <w:szCs w:val="24"/>
                          </w:rPr>
                          <w:t>Бухгалтерский баланс (форма № 5)</w:t>
                        </w:r>
                      </w:p>
                    </w:txbxContent>
                  </v:textbox>
                </v:rect>
                <v:line id="Line 47" o:spid="_x0000_s1070" style="position:absolute;flip:x;visibility:visible;mso-wrap-style:square" from="2283,3428" to="12574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48" o:spid="_x0000_s1071" style="position:absolute;visibility:visible;mso-wrap-style:square" from="43438,3428" to="5829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9" o:spid="_x0000_s1072" style="position:absolute;visibility:visible;mso-wrap-style:square" from="2283,3428" to="2283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50" o:spid="_x0000_s1073" style="position:absolute;visibility:visible;mso-wrap-style:square" from="58295,3428" to="58295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51" o:spid="_x0000_s1074" style="position:absolute;visibility:visible;mso-wrap-style:square" from="2283,13720" to="15998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52" o:spid="_x0000_s1075" style="position:absolute;flip:x;visibility:visible;mso-wrap-style:square" from="41147,13720" to="58295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53" o:spid="_x0000_s1076" style="position:absolute;visibility:visible;mso-wrap-style:square" from="28573,6856" to="28573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54" o:spid="_x0000_s1077" style="position:absolute;flip:x;visibility:visible;mso-wrap-style:square" from="2283,18288" to="457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55" o:spid="_x0000_s1078" style="position:absolute;visibility:visible;mso-wrap-style:square" from="2283,18288" to="2283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6" o:spid="_x0000_s1079" style="position:absolute;visibility:visible;mso-wrap-style:square" from="2283,24005" to="3432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57" o:spid="_x0000_s1080" style="position:absolute;visibility:visible;mso-wrap-style:square" from="28573,24005" to="32005,2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<v:stroke startarrow="block" endarrow="block"/>
                </v:line>
                <v:line id="Line 58" o:spid="_x0000_s1081" style="position:absolute;visibility:visible;mso-wrap-style:square" from="15998,26285" to="15998,2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59" o:spid="_x0000_s1082" style="position:absolute;visibility:visible;mso-wrap-style:square" from="28573,18288" to="308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0" o:spid="_x0000_s1083" style="position:absolute;visibility:visible;mso-wrap-style:square" from="30864,18288" to="30864,2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61" o:spid="_x0000_s1084" style="position:absolute;visibility:visible;mso-wrap-style:square" from="30864,22865" to="32005,2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62" o:spid="_x0000_s1085" style="position:absolute;visibility:visible;mso-wrap-style:square" from="43430,26293" to="43430,2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63" o:spid="_x0000_s1086" style="position:absolute;visibility:visible;mso-wrap-style:square" from="28573,30861" to="32005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F42957" w:rsidRPr="00F42957" w:rsidRDefault="00F42957" w:rsidP="00F42957">
      <w:pPr>
        <w:spacing w:line="312" w:lineRule="auto"/>
        <w:jc w:val="center"/>
        <w:rPr>
          <w:sz w:val="26"/>
          <w:szCs w:val="26"/>
        </w:rPr>
      </w:pPr>
      <w:r w:rsidRPr="00F42957">
        <w:rPr>
          <w:sz w:val="26"/>
          <w:szCs w:val="26"/>
        </w:rPr>
        <w:t>Рисунок - Схема документооборота по учету денежных средств в кассе</w:t>
      </w:r>
    </w:p>
    <w:p w:rsidR="00F42957" w:rsidRPr="00D94DCC" w:rsidRDefault="00F42957" w:rsidP="00F42957">
      <w:pPr>
        <w:spacing w:line="360" w:lineRule="auto"/>
        <w:jc w:val="both"/>
        <w:rPr>
          <w:b/>
          <w:sz w:val="26"/>
          <w:szCs w:val="26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26547F" w:rsidRDefault="0026547F" w:rsidP="0026547F">
      <w:pPr>
        <w:spacing w:line="360" w:lineRule="auto"/>
        <w:jc w:val="right"/>
        <w:rPr>
          <w:b/>
          <w:sz w:val="24"/>
          <w:szCs w:val="24"/>
        </w:rPr>
      </w:pPr>
    </w:p>
    <w:p w:rsidR="00F42957" w:rsidRDefault="00F42957" w:rsidP="0026547F">
      <w:pPr>
        <w:spacing w:line="360" w:lineRule="auto"/>
        <w:jc w:val="right"/>
        <w:rPr>
          <w:b/>
          <w:sz w:val="24"/>
          <w:szCs w:val="24"/>
        </w:rPr>
      </w:pPr>
    </w:p>
    <w:p w:rsidR="00F42957" w:rsidRDefault="00F42957" w:rsidP="0026547F">
      <w:pPr>
        <w:spacing w:line="360" w:lineRule="auto"/>
        <w:jc w:val="right"/>
        <w:rPr>
          <w:b/>
          <w:sz w:val="24"/>
          <w:szCs w:val="24"/>
        </w:rPr>
      </w:pPr>
    </w:p>
    <w:p w:rsidR="00F42957" w:rsidRDefault="00F42957" w:rsidP="0026547F">
      <w:pPr>
        <w:spacing w:line="360" w:lineRule="auto"/>
        <w:jc w:val="right"/>
        <w:rPr>
          <w:b/>
          <w:sz w:val="24"/>
          <w:szCs w:val="24"/>
        </w:rPr>
      </w:pPr>
    </w:p>
    <w:p w:rsidR="00F42957" w:rsidRDefault="00F42957" w:rsidP="0026547F">
      <w:pPr>
        <w:spacing w:line="360" w:lineRule="auto"/>
        <w:jc w:val="right"/>
        <w:rPr>
          <w:b/>
          <w:sz w:val="24"/>
          <w:szCs w:val="24"/>
        </w:rPr>
      </w:pPr>
    </w:p>
    <w:p w:rsidR="00F42957" w:rsidRDefault="00F42957" w:rsidP="0026547F">
      <w:pPr>
        <w:spacing w:line="360" w:lineRule="auto"/>
        <w:jc w:val="right"/>
        <w:rPr>
          <w:b/>
          <w:sz w:val="24"/>
          <w:szCs w:val="24"/>
        </w:rPr>
      </w:pPr>
    </w:p>
    <w:p w:rsidR="00873A5E" w:rsidRDefault="00873A5E" w:rsidP="0026547F">
      <w:pPr>
        <w:spacing w:line="360" w:lineRule="auto"/>
        <w:jc w:val="right"/>
        <w:rPr>
          <w:b/>
          <w:sz w:val="24"/>
          <w:szCs w:val="24"/>
        </w:rPr>
      </w:pPr>
    </w:p>
    <w:sectPr w:rsidR="00873A5E" w:rsidSect="0030654C">
      <w:pgSz w:w="11909" w:h="16834"/>
      <w:pgMar w:top="1134" w:right="851" w:bottom="142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7D" w:rsidRDefault="0000417D" w:rsidP="00BE3605">
      <w:r>
        <w:separator/>
      </w:r>
    </w:p>
  </w:endnote>
  <w:endnote w:type="continuationSeparator" w:id="0">
    <w:p w:rsidR="0000417D" w:rsidRDefault="0000417D" w:rsidP="00BE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27" w:rsidRDefault="00B14BCB" w:rsidP="00E421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327" w:rsidRDefault="00945327" w:rsidP="00E421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1493"/>
      <w:docPartObj>
        <w:docPartGallery w:val="Page Numbers (Bottom of Page)"/>
        <w:docPartUnique/>
      </w:docPartObj>
    </w:sdtPr>
    <w:sdtEndPr/>
    <w:sdtContent>
      <w:p w:rsidR="000F2131" w:rsidRDefault="000F2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2A">
          <w:rPr>
            <w:noProof/>
          </w:rPr>
          <w:t>3</w:t>
        </w:r>
        <w:r>
          <w:fldChar w:fldCharType="end"/>
        </w:r>
      </w:p>
    </w:sdtContent>
  </w:sdt>
  <w:p w:rsidR="00945327" w:rsidRDefault="00945327" w:rsidP="00E4212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31" w:rsidRDefault="000F2131">
    <w:pPr>
      <w:pStyle w:val="a3"/>
      <w:jc w:val="center"/>
    </w:pPr>
  </w:p>
  <w:p w:rsidR="000F2131" w:rsidRDefault="000F21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7D" w:rsidRDefault="0000417D" w:rsidP="00BE3605">
      <w:r>
        <w:separator/>
      </w:r>
    </w:p>
  </w:footnote>
  <w:footnote w:type="continuationSeparator" w:id="0">
    <w:p w:rsidR="0000417D" w:rsidRDefault="0000417D" w:rsidP="00BE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A"/>
    <w:multiLevelType w:val="multilevel"/>
    <w:tmpl w:val="0000000A"/>
    <w:name w:val="RTF_Num 15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StarSymbol"/>
        <w:sz w:val="20"/>
        <w:szCs w:val="20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  <w:sz w:val="20"/>
        <w:szCs w:val="20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20"/>
        <w:szCs w:val="20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  <w:sz w:val="20"/>
        <w:szCs w:val="20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  <w:sz w:val="20"/>
        <w:szCs w:val="20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20"/>
        <w:szCs w:val="20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  <w:sz w:val="20"/>
        <w:szCs w:val="20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  <w:sz w:val="20"/>
        <w:szCs w:val="20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20"/>
        <w:szCs w:val="20"/>
      </w:rPr>
    </w:lvl>
  </w:abstractNum>
  <w:abstractNum w:abstractNumId="2">
    <w:nsid w:val="0000000B"/>
    <w:multiLevelType w:val="multilevel"/>
    <w:tmpl w:val="0000000B"/>
    <w:name w:val="RTF_Num 12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C71B5"/>
    <w:multiLevelType w:val="hybridMultilevel"/>
    <w:tmpl w:val="F0FEFD00"/>
    <w:lvl w:ilvl="0" w:tplc="BE7ADA7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F7EE8"/>
    <w:multiLevelType w:val="hybridMultilevel"/>
    <w:tmpl w:val="D5B07FD4"/>
    <w:lvl w:ilvl="0" w:tplc="014E90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F6AE9"/>
    <w:multiLevelType w:val="hybridMultilevel"/>
    <w:tmpl w:val="4F804530"/>
    <w:lvl w:ilvl="0" w:tplc="8BCA546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85642E9"/>
    <w:multiLevelType w:val="hybridMultilevel"/>
    <w:tmpl w:val="412CAD8C"/>
    <w:lvl w:ilvl="0" w:tplc="43BE5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C135B"/>
    <w:multiLevelType w:val="hybridMultilevel"/>
    <w:tmpl w:val="957C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11694"/>
    <w:multiLevelType w:val="hybridMultilevel"/>
    <w:tmpl w:val="74DE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F3E87"/>
    <w:multiLevelType w:val="hybridMultilevel"/>
    <w:tmpl w:val="3F74A170"/>
    <w:lvl w:ilvl="0" w:tplc="D5383B8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60FE7"/>
    <w:multiLevelType w:val="hybridMultilevel"/>
    <w:tmpl w:val="0F104A76"/>
    <w:lvl w:ilvl="0" w:tplc="43BE53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02791"/>
    <w:multiLevelType w:val="hybridMultilevel"/>
    <w:tmpl w:val="218A0924"/>
    <w:lvl w:ilvl="0" w:tplc="8BCA546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>
    <w:nsid w:val="74244A95"/>
    <w:multiLevelType w:val="hybridMultilevel"/>
    <w:tmpl w:val="FB30E67E"/>
    <w:lvl w:ilvl="0" w:tplc="014E900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CE2448D"/>
    <w:multiLevelType w:val="hybridMultilevel"/>
    <w:tmpl w:val="29C028BE"/>
    <w:lvl w:ilvl="0" w:tplc="014E90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13"/>
  </w:num>
  <w:num w:numId="11">
    <w:abstractNumId w:val="11"/>
  </w:num>
  <w:num w:numId="12">
    <w:abstractNumId w:val="0"/>
    <w:lvlOverride w:ilvl="0">
      <w:startOverride w:val="1"/>
    </w:lvlOverride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3"/>
    <w:rsid w:val="0000009A"/>
    <w:rsid w:val="00000286"/>
    <w:rsid w:val="0000081D"/>
    <w:rsid w:val="000009D1"/>
    <w:rsid w:val="00001382"/>
    <w:rsid w:val="000013AD"/>
    <w:rsid w:val="0000186F"/>
    <w:rsid w:val="00002E55"/>
    <w:rsid w:val="00003E6D"/>
    <w:rsid w:val="0000417D"/>
    <w:rsid w:val="000042AE"/>
    <w:rsid w:val="000044C4"/>
    <w:rsid w:val="00004697"/>
    <w:rsid w:val="00004A7B"/>
    <w:rsid w:val="000053FA"/>
    <w:rsid w:val="00005A75"/>
    <w:rsid w:val="00005B36"/>
    <w:rsid w:val="00005CAB"/>
    <w:rsid w:val="000062E8"/>
    <w:rsid w:val="000067F0"/>
    <w:rsid w:val="000068CF"/>
    <w:rsid w:val="0000771F"/>
    <w:rsid w:val="00010297"/>
    <w:rsid w:val="0001038C"/>
    <w:rsid w:val="00010657"/>
    <w:rsid w:val="00010F42"/>
    <w:rsid w:val="00011179"/>
    <w:rsid w:val="00011C21"/>
    <w:rsid w:val="000122C3"/>
    <w:rsid w:val="00014215"/>
    <w:rsid w:val="000144C9"/>
    <w:rsid w:val="000149A1"/>
    <w:rsid w:val="00015080"/>
    <w:rsid w:val="000150AF"/>
    <w:rsid w:val="0001620B"/>
    <w:rsid w:val="000166D8"/>
    <w:rsid w:val="0001685B"/>
    <w:rsid w:val="00016E46"/>
    <w:rsid w:val="00017358"/>
    <w:rsid w:val="00017AEA"/>
    <w:rsid w:val="00017CDC"/>
    <w:rsid w:val="0002083D"/>
    <w:rsid w:val="000212F9"/>
    <w:rsid w:val="0002197B"/>
    <w:rsid w:val="00021C9D"/>
    <w:rsid w:val="00021D01"/>
    <w:rsid w:val="00022052"/>
    <w:rsid w:val="0002213D"/>
    <w:rsid w:val="000222D1"/>
    <w:rsid w:val="00022FD3"/>
    <w:rsid w:val="000235EB"/>
    <w:rsid w:val="00023BF8"/>
    <w:rsid w:val="0002561B"/>
    <w:rsid w:val="00025D5E"/>
    <w:rsid w:val="0002601A"/>
    <w:rsid w:val="00026620"/>
    <w:rsid w:val="00026995"/>
    <w:rsid w:val="0002744C"/>
    <w:rsid w:val="00027596"/>
    <w:rsid w:val="00027915"/>
    <w:rsid w:val="00027E43"/>
    <w:rsid w:val="0003025D"/>
    <w:rsid w:val="00030728"/>
    <w:rsid w:val="00031ADA"/>
    <w:rsid w:val="00031BE7"/>
    <w:rsid w:val="00031E99"/>
    <w:rsid w:val="000331E3"/>
    <w:rsid w:val="000337DE"/>
    <w:rsid w:val="00033C5E"/>
    <w:rsid w:val="00033F09"/>
    <w:rsid w:val="00034204"/>
    <w:rsid w:val="00034823"/>
    <w:rsid w:val="00035529"/>
    <w:rsid w:val="00035724"/>
    <w:rsid w:val="00035D4B"/>
    <w:rsid w:val="00035F5E"/>
    <w:rsid w:val="00035F7A"/>
    <w:rsid w:val="000361ED"/>
    <w:rsid w:val="000368A5"/>
    <w:rsid w:val="00036D5F"/>
    <w:rsid w:val="0004019F"/>
    <w:rsid w:val="000404C9"/>
    <w:rsid w:val="0004059A"/>
    <w:rsid w:val="00041074"/>
    <w:rsid w:val="000413E9"/>
    <w:rsid w:val="00041854"/>
    <w:rsid w:val="00042138"/>
    <w:rsid w:val="00042F24"/>
    <w:rsid w:val="0004309D"/>
    <w:rsid w:val="0004398B"/>
    <w:rsid w:val="00043AAF"/>
    <w:rsid w:val="00044268"/>
    <w:rsid w:val="00044993"/>
    <w:rsid w:val="00046082"/>
    <w:rsid w:val="000460CE"/>
    <w:rsid w:val="00046D26"/>
    <w:rsid w:val="00047985"/>
    <w:rsid w:val="0005026C"/>
    <w:rsid w:val="0005037A"/>
    <w:rsid w:val="00051397"/>
    <w:rsid w:val="000513F0"/>
    <w:rsid w:val="0005171B"/>
    <w:rsid w:val="00051C81"/>
    <w:rsid w:val="00051CC6"/>
    <w:rsid w:val="00051F2B"/>
    <w:rsid w:val="00052C7B"/>
    <w:rsid w:val="00053021"/>
    <w:rsid w:val="000533DD"/>
    <w:rsid w:val="00053487"/>
    <w:rsid w:val="0005384B"/>
    <w:rsid w:val="00053AC6"/>
    <w:rsid w:val="00054BF6"/>
    <w:rsid w:val="000551C6"/>
    <w:rsid w:val="00057333"/>
    <w:rsid w:val="000603F0"/>
    <w:rsid w:val="00061127"/>
    <w:rsid w:val="00061260"/>
    <w:rsid w:val="00061958"/>
    <w:rsid w:val="000628B0"/>
    <w:rsid w:val="000628E8"/>
    <w:rsid w:val="00062FC3"/>
    <w:rsid w:val="00063707"/>
    <w:rsid w:val="000637C8"/>
    <w:rsid w:val="00063901"/>
    <w:rsid w:val="00064565"/>
    <w:rsid w:val="00064585"/>
    <w:rsid w:val="00064662"/>
    <w:rsid w:val="00064962"/>
    <w:rsid w:val="00064D03"/>
    <w:rsid w:val="000654F9"/>
    <w:rsid w:val="000659F2"/>
    <w:rsid w:val="000661CE"/>
    <w:rsid w:val="00066898"/>
    <w:rsid w:val="00067135"/>
    <w:rsid w:val="00067956"/>
    <w:rsid w:val="00067EEE"/>
    <w:rsid w:val="00070964"/>
    <w:rsid w:val="00072FEE"/>
    <w:rsid w:val="0007355C"/>
    <w:rsid w:val="00073922"/>
    <w:rsid w:val="00073B83"/>
    <w:rsid w:val="00074100"/>
    <w:rsid w:val="00074181"/>
    <w:rsid w:val="0007457F"/>
    <w:rsid w:val="00074CE2"/>
    <w:rsid w:val="00075637"/>
    <w:rsid w:val="0007680A"/>
    <w:rsid w:val="00076B45"/>
    <w:rsid w:val="00077AD9"/>
    <w:rsid w:val="00077D12"/>
    <w:rsid w:val="00077F3B"/>
    <w:rsid w:val="000808A8"/>
    <w:rsid w:val="00080AEA"/>
    <w:rsid w:val="000819FA"/>
    <w:rsid w:val="00082323"/>
    <w:rsid w:val="0008274A"/>
    <w:rsid w:val="00082A43"/>
    <w:rsid w:val="00083B8F"/>
    <w:rsid w:val="00084298"/>
    <w:rsid w:val="00085569"/>
    <w:rsid w:val="00085DE2"/>
    <w:rsid w:val="00086643"/>
    <w:rsid w:val="000868F1"/>
    <w:rsid w:val="00086C2A"/>
    <w:rsid w:val="000876A5"/>
    <w:rsid w:val="00090E70"/>
    <w:rsid w:val="00091613"/>
    <w:rsid w:val="00091B60"/>
    <w:rsid w:val="00091C84"/>
    <w:rsid w:val="00092740"/>
    <w:rsid w:val="00093798"/>
    <w:rsid w:val="00093EDB"/>
    <w:rsid w:val="00095362"/>
    <w:rsid w:val="00096759"/>
    <w:rsid w:val="00096F60"/>
    <w:rsid w:val="00097008"/>
    <w:rsid w:val="00097126"/>
    <w:rsid w:val="0009737A"/>
    <w:rsid w:val="0009783E"/>
    <w:rsid w:val="00097936"/>
    <w:rsid w:val="0009799C"/>
    <w:rsid w:val="000A04F5"/>
    <w:rsid w:val="000A068B"/>
    <w:rsid w:val="000A0AEA"/>
    <w:rsid w:val="000A0BBF"/>
    <w:rsid w:val="000A3211"/>
    <w:rsid w:val="000A352C"/>
    <w:rsid w:val="000A4510"/>
    <w:rsid w:val="000A5646"/>
    <w:rsid w:val="000A5D05"/>
    <w:rsid w:val="000A613F"/>
    <w:rsid w:val="000A638E"/>
    <w:rsid w:val="000A65EF"/>
    <w:rsid w:val="000A76AE"/>
    <w:rsid w:val="000B0267"/>
    <w:rsid w:val="000B039F"/>
    <w:rsid w:val="000B054B"/>
    <w:rsid w:val="000B0931"/>
    <w:rsid w:val="000B17F2"/>
    <w:rsid w:val="000B1E27"/>
    <w:rsid w:val="000B271D"/>
    <w:rsid w:val="000B2C5F"/>
    <w:rsid w:val="000B321C"/>
    <w:rsid w:val="000B3882"/>
    <w:rsid w:val="000B3E31"/>
    <w:rsid w:val="000B4708"/>
    <w:rsid w:val="000B57C8"/>
    <w:rsid w:val="000B5E12"/>
    <w:rsid w:val="000B61EC"/>
    <w:rsid w:val="000B7504"/>
    <w:rsid w:val="000C1ED5"/>
    <w:rsid w:val="000C3C26"/>
    <w:rsid w:val="000C401A"/>
    <w:rsid w:val="000C43F0"/>
    <w:rsid w:val="000C4CEB"/>
    <w:rsid w:val="000C4D49"/>
    <w:rsid w:val="000C5277"/>
    <w:rsid w:val="000C5997"/>
    <w:rsid w:val="000C5ECE"/>
    <w:rsid w:val="000C62E0"/>
    <w:rsid w:val="000C63E8"/>
    <w:rsid w:val="000C7DEE"/>
    <w:rsid w:val="000C7EFD"/>
    <w:rsid w:val="000D02F4"/>
    <w:rsid w:val="000D0DD8"/>
    <w:rsid w:val="000D1323"/>
    <w:rsid w:val="000D1B69"/>
    <w:rsid w:val="000D1DD8"/>
    <w:rsid w:val="000D28C8"/>
    <w:rsid w:val="000D331F"/>
    <w:rsid w:val="000D5AF2"/>
    <w:rsid w:val="000D5CAF"/>
    <w:rsid w:val="000D5D30"/>
    <w:rsid w:val="000D5DE6"/>
    <w:rsid w:val="000D6195"/>
    <w:rsid w:val="000D643F"/>
    <w:rsid w:val="000D69B6"/>
    <w:rsid w:val="000D7114"/>
    <w:rsid w:val="000D7753"/>
    <w:rsid w:val="000D789F"/>
    <w:rsid w:val="000E0E77"/>
    <w:rsid w:val="000E12A0"/>
    <w:rsid w:val="000E174F"/>
    <w:rsid w:val="000E1B15"/>
    <w:rsid w:val="000E2598"/>
    <w:rsid w:val="000E3277"/>
    <w:rsid w:val="000E353F"/>
    <w:rsid w:val="000E48A6"/>
    <w:rsid w:val="000E4C1E"/>
    <w:rsid w:val="000E54D9"/>
    <w:rsid w:val="000E5EA1"/>
    <w:rsid w:val="000E7284"/>
    <w:rsid w:val="000E7738"/>
    <w:rsid w:val="000E7C4A"/>
    <w:rsid w:val="000E7DF2"/>
    <w:rsid w:val="000F010A"/>
    <w:rsid w:val="000F04E3"/>
    <w:rsid w:val="000F0B67"/>
    <w:rsid w:val="000F0C51"/>
    <w:rsid w:val="000F0D6B"/>
    <w:rsid w:val="000F1039"/>
    <w:rsid w:val="000F183F"/>
    <w:rsid w:val="000F2131"/>
    <w:rsid w:val="000F2D2E"/>
    <w:rsid w:val="000F2D70"/>
    <w:rsid w:val="000F31A0"/>
    <w:rsid w:val="000F446D"/>
    <w:rsid w:val="000F4A0B"/>
    <w:rsid w:val="000F4B5E"/>
    <w:rsid w:val="000F53B5"/>
    <w:rsid w:val="000F5477"/>
    <w:rsid w:val="000F5B8E"/>
    <w:rsid w:val="0010071C"/>
    <w:rsid w:val="00101128"/>
    <w:rsid w:val="00101586"/>
    <w:rsid w:val="001016A0"/>
    <w:rsid w:val="001016A5"/>
    <w:rsid w:val="001019FF"/>
    <w:rsid w:val="00102378"/>
    <w:rsid w:val="00102504"/>
    <w:rsid w:val="001027BA"/>
    <w:rsid w:val="0010282D"/>
    <w:rsid w:val="00103958"/>
    <w:rsid w:val="001039F7"/>
    <w:rsid w:val="00103BA6"/>
    <w:rsid w:val="00103E7B"/>
    <w:rsid w:val="00103ED1"/>
    <w:rsid w:val="00104073"/>
    <w:rsid w:val="0010448A"/>
    <w:rsid w:val="001046EC"/>
    <w:rsid w:val="001059B1"/>
    <w:rsid w:val="00105CA6"/>
    <w:rsid w:val="00105F78"/>
    <w:rsid w:val="00106752"/>
    <w:rsid w:val="00106CD5"/>
    <w:rsid w:val="001072F8"/>
    <w:rsid w:val="00107771"/>
    <w:rsid w:val="0010778E"/>
    <w:rsid w:val="0010786A"/>
    <w:rsid w:val="001107C9"/>
    <w:rsid w:val="00110F51"/>
    <w:rsid w:val="00111EAE"/>
    <w:rsid w:val="0011213F"/>
    <w:rsid w:val="00112670"/>
    <w:rsid w:val="00113194"/>
    <w:rsid w:val="001136A9"/>
    <w:rsid w:val="001149E6"/>
    <w:rsid w:val="001153A5"/>
    <w:rsid w:val="00115459"/>
    <w:rsid w:val="00115F93"/>
    <w:rsid w:val="00117519"/>
    <w:rsid w:val="001221EA"/>
    <w:rsid w:val="00122204"/>
    <w:rsid w:val="00122F2F"/>
    <w:rsid w:val="001240B1"/>
    <w:rsid w:val="00124DF7"/>
    <w:rsid w:val="00124FAB"/>
    <w:rsid w:val="0012539E"/>
    <w:rsid w:val="00125D10"/>
    <w:rsid w:val="0012637A"/>
    <w:rsid w:val="00127090"/>
    <w:rsid w:val="001278CA"/>
    <w:rsid w:val="00130987"/>
    <w:rsid w:val="00131691"/>
    <w:rsid w:val="001316A6"/>
    <w:rsid w:val="001325C1"/>
    <w:rsid w:val="00133022"/>
    <w:rsid w:val="001335D0"/>
    <w:rsid w:val="00133D41"/>
    <w:rsid w:val="001343D0"/>
    <w:rsid w:val="00134857"/>
    <w:rsid w:val="00134925"/>
    <w:rsid w:val="00135936"/>
    <w:rsid w:val="00135B56"/>
    <w:rsid w:val="00135CC9"/>
    <w:rsid w:val="00135D76"/>
    <w:rsid w:val="00136C7F"/>
    <w:rsid w:val="00136D26"/>
    <w:rsid w:val="0013705E"/>
    <w:rsid w:val="001403B4"/>
    <w:rsid w:val="00140737"/>
    <w:rsid w:val="00140A18"/>
    <w:rsid w:val="00140AC2"/>
    <w:rsid w:val="001428F9"/>
    <w:rsid w:val="0014298E"/>
    <w:rsid w:val="0014347A"/>
    <w:rsid w:val="00143582"/>
    <w:rsid w:val="00143C12"/>
    <w:rsid w:val="00143D46"/>
    <w:rsid w:val="0014400F"/>
    <w:rsid w:val="0014401B"/>
    <w:rsid w:val="00144577"/>
    <w:rsid w:val="00146020"/>
    <w:rsid w:val="001461FE"/>
    <w:rsid w:val="00146A4B"/>
    <w:rsid w:val="00146EB1"/>
    <w:rsid w:val="0014715E"/>
    <w:rsid w:val="00147728"/>
    <w:rsid w:val="00147F45"/>
    <w:rsid w:val="00150132"/>
    <w:rsid w:val="00151D95"/>
    <w:rsid w:val="00151E20"/>
    <w:rsid w:val="00152082"/>
    <w:rsid w:val="001524C9"/>
    <w:rsid w:val="00152663"/>
    <w:rsid w:val="00152F17"/>
    <w:rsid w:val="00152FC5"/>
    <w:rsid w:val="00153323"/>
    <w:rsid w:val="001533E4"/>
    <w:rsid w:val="0015345E"/>
    <w:rsid w:val="0015360A"/>
    <w:rsid w:val="00153C94"/>
    <w:rsid w:val="0015414C"/>
    <w:rsid w:val="00154F2E"/>
    <w:rsid w:val="00155068"/>
    <w:rsid w:val="0015600B"/>
    <w:rsid w:val="001569CF"/>
    <w:rsid w:val="001578DE"/>
    <w:rsid w:val="00160444"/>
    <w:rsid w:val="00160F8C"/>
    <w:rsid w:val="00161CD5"/>
    <w:rsid w:val="00162059"/>
    <w:rsid w:val="00162CBB"/>
    <w:rsid w:val="001643C2"/>
    <w:rsid w:val="00164403"/>
    <w:rsid w:val="00164B44"/>
    <w:rsid w:val="0016556C"/>
    <w:rsid w:val="001657BB"/>
    <w:rsid w:val="00165A86"/>
    <w:rsid w:val="00165D3A"/>
    <w:rsid w:val="001678C0"/>
    <w:rsid w:val="001704A1"/>
    <w:rsid w:val="00170F9E"/>
    <w:rsid w:val="00171025"/>
    <w:rsid w:val="00171E6E"/>
    <w:rsid w:val="00171F9C"/>
    <w:rsid w:val="0017517C"/>
    <w:rsid w:val="001762B1"/>
    <w:rsid w:val="00176331"/>
    <w:rsid w:val="001774AE"/>
    <w:rsid w:val="001779C3"/>
    <w:rsid w:val="00181439"/>
    <w:rsid w:val="001818C5"/>
    <w:rsid w:val="00181E05"/>
    <w:rsid w:val="001821D8"/>
    <w:rsid w:val="001823E5"/>
    <w:rsid w:val="00182467"/>
    <w:rsid w:val="0018280A"/>
    <w:rsid w:val="00182AE0"/>
    <w:rsid w:val="0018332D"/>
    <w:rsid w:val="001837A4"/>
    <w:rsid w:val="00184B15"/>
    <w:rsid w:val="00184B2D"/>
    <w:rsid w:val="00185FF4"/>
    <w:rsid w:val="00186A8E"/>
    <w:rsid w:val="00186B55"/>
    <w:rsid w:val="00187252"/>
    <w:rsid w:val="00187261"/>
    <w:rsid w:val="00187F4A"/>
    <w:rsid w:val="001901D1"/>
    <w:rsid w:val="001909FA"/>
    <w:rsid w:val="00191E62"/>
    <w:rsid w:val="00192728"/>
    <w:rsid w:val="001929C6"/>
    <w:rsid w:val="00192CE3"/>
    <w:rsid w:val="00193ABA"/>
    <w:rsid w:val="00194A90"/>
    <w:rsid w:val="00195B5C"/>
    <w:rsid w:val="00195E57"/>
    <w:rsid w:val="00196098"/>
    <w:rsid w:val="00196C93"/>
    <w:rsid w:val="001A0069"/>
    <w:rsid w:val="001A0497"/>
    <w:rsid w:val="001A123A"/>
    <w:rsid w:val="001A19B0"/>
    <w:rsid w:val="001A3DBE"/>
    <w:rsid w:val="001A526B"/>
    <w:rsid w:val="001A615D"/>
    <w:rsid w:val="001A6362"/>
    <w:rsid w:val="001B034F"/>
    <w:rsid w:val="001B04AF"/>
    <w:rsid w:val="001B0613"/>
    <w:rsid w:val="001B072F"/>
    <w:rsid w:val="001B083B"/>
    <w:rsid w:val="001B1323"/>
    <w:rsid w:val="001B1AF6"/>
    <w:rsid w:val="001B1B18"/>
    <w:rsid w:val="001B2711"/>
    <w:rsid w:val="001B2CC3"/>
    <w:rsid w:val="001B32AC"/>
    <w:rsid w:val="001B3878"/>
    <w:rsid w:val="001B3F1D"/>
    <w:rsid w:val="001B4172"/>
    <w:rsid w:val="001B47DE"/>
    <w:rsid w:val="001B4E89"/>
    <w:rsid w:val="001B5C00"/>
    <w:rsid w:val="001B6016"/>
    <w:rsid w:val="001B6056"/>
    <w:rsid w:val="001B703F"/>
    <w:rsid w:val="001C01CE"/>
    <w:rsid w:val="001C02E6"/>
    <w:rsid w:val="001C090B"/>
    <w:rsid w:val="001C0C98"/>
    <w:rsid w:val="001C1058"/>
    <w:rsid w:val="001C242F"/>
    <w:rsid w:val="001C2A16"/>
    <w:rsid w:val="001C319B"/>
    <w:rsid w:val="001C37A0"/>
    <w:rsid w:val="001C39AE"/>
    <w:rsid w:val="001C4D6C"/>
    <w:rsid w:val="001C5B3E"/>
    <w:rsid w:val="001C6E14"/>
    <w:rsid w:val="001C7D63"/>
    <w:rsid w:val="001D072D"/>
    <w:rsid w:val="001D0B83"/>
    <w:rsid w:val="001D1650"/>
    <w:rsid w:val="001D1935"/>
    <w:rsid w:val="001D22D4"/>
    <w:rsid w:val="001D2422"/>
    <w:rsid w:val="001D28BF"/>
    <w:rsid w:val="001D313C"/>
    <w:rsid w:val="001D3142"/>
    <w:rsid w:val="001D3427"/>
    <w:rsid w:val="001D34E3"/>
    <w:rsid w:val="001D60E4"/>
    <w:rsid w:val="001D627C"/>
    <w:rsid w:val="001D63D3"/>
    <w:rsid w:val="001D74F1"/>
    <w:rsid w:val="001E004B"/>
    <w:rsid w:val="001E00CE"/>
    <w:rsid w:val="001E1BCA"/>
    <w:rsid w:val="001E1EE7"/>
    <w:rsid w:val="001E28E9"/>
    <w:rsid w:val="001E2D52"/>
    <w:rsid w:val="001E3B14"/>
    <w:rsid w:val="001E3B43"/>
    <w:rsid w:val="001E3BF9"/>
    <w:rsid w:val="001E3D47"/>
    <w:rsid w:val="001E3E50"/>
    <w:rsid w:val="001E53AA"/>
    <w:rsid w:val="001E549D"/>
    <w:rsid w:val="001E5965"/>
    <w:rsid w:val="001E6F9A"/>
    <w:rsid w:val="001F04A1"/>
    <w:rsid w:val="001F13DF"/>
    <w:rsid w:val="001F1987"/>
    <w:rsid w:val="001F19CA"/>
    <w:rsid w:val="001F210A"/>
    <w:rsid w:val="001F2269"/>
    <w:rsid w:val="001F3F69"/>
    <w:rsid w:val="001F4A54"/>
    <w:rsid w:val="001F4E33"/>
    <w:rsid w:val="0020048C"/>
    <w:rsid w:val="00202596"/>
    <w:rsid w:val="00203AA2"/>
    <w:rsid w:val="00203D94"/>
    <w:rsid w:val="002043E2"/>
    <w:rsid w:val="002048A5"/>
    <w:rsid w:val="00204FF2"/>
    <w:rsid w:val="00205516"/>
    <w:rsid w:val="00205EF7"/>
    <w:rsid w:val="00206E08"/>
    <w:rsid w:val="00207578"/>
    <w:rsid w:val="00207AB3"/>
    <w:rsid w:val="002123C6"/>
    <w:rsid w:val="00213BF2"/>
    <w:rsid w:val="002142D0"/>
    <w:rsid w:val="002157C5"/>
    <w:rsid w:val="00215F7B"/>
    <w:rsid w:val="002165E5"/>
    <w:rsid w:val="00216F1C"/>
    <w:rsid w:val="002208B4"/>
    <w:rsid w:val="00220B25"/>
    <w:rsid w:val="002216A6"/>
    <w:rsid w:val="0022190F"/>
    <w:rsid w:val="0022270E"/>
    <w:rsid w:val="00223719"/>
    <w:rsid w:val="00223DB3"/>
    <w:rsid w:val="002244BF"/>
    <w:rsid w:val="0022452D"/>
    <w:rsid w:val="00224A7C"/>
    <w:rsid w:val="0022579E"/>
    <w:rsid w:val="002268B6"/>
    <w:rsid w:val="002268E1"/>
    <w:rsid w:val="00226A82"/>
    <w:rsid w:val="00226F09"/>
    <w:rsid w:val="0022730A"/>
    <w:rsid w:val="002276D3"/>
    <w:rsid w:val="00227BB5"/>
    <w:rsid w:val="00227EEC"/>
    <w:rsid w:val="002300B6"/>
    <w:rsid w:val="00230206"/>
    <w:rsid w:val="00230694"/>
    <w:rsid w:val="00231533"/>
    <w:rsid w:val="00231CCA"/>
    <w:rsid w:val="00231E34"/>
    <w:rsid w:val="002322DD"/>
    <w:rsid w:val="002324FB"/>
    <w:rsid w:val="00234CEF"/>
    <w:rsid w:val="00235034"/>
    <w:rsid w:val="0023534A"/>
    <w:rsid w:val="002357A8"/>
    <w:rsid w:val="0023588A"/>
    <w:rsid w:val="00235C20"/>
    <w:rsid w:val="0023648A"/>
    <w:rsid w:val="002366CA"/>
    <w:rsid w:val="00236899"/>
    <w:rsid w:val="00236C38"/>
    <w:rsid w:val="00236D85"/>
    <w:rsid w:val="00236FAD"/>
    <w:rsid w:val="00237673"/>
    <w:rsid w:val="0024009D"/>
    <w:rsid w:val="0024064A"/>
    <w:rsid w:val="00240C3E"/>
    <w:rsid w:val="00241585"/>
    <w:rsid w:val="002417D4"/>
    <w:rsid w:val="00241BB9"/>
    <w:rsid w:val="002421F2"/>
    <w:rsid w:val="0024289F"/>
    <w:rsid w:val="0024370D"/>
    <w:rsid w:val="00243981"/>
    <w:rsid w:val="00244413"/>
    <w:rsid w:val="00244629"/>
    <w:rsid w:val="00244649"/>
    <w:rsid w:val="00244A15"/>
    <w:rsid w:val="00244E01"/>
    <w:rsid w:val="002451A3"/>
    <w:rsid w:val="002451D5"/>
    <w:rsid w:val="00245B66"/>
    <w:rsid w:val="00245E98"/>
    <w:rsid w:val="0024702B"/>
    <w:rsid w:val="00247178"/>
    <w:rsid w:val="0024778D"/>
    <w:rsid w:val="0024778F"/>
    <w:rsid w:val="00247987"/>
    <w:rsid w:val="00247A60"/>
    <w:rsid w:val="00247B9A"/>
    <w:rsid w:val="0025026B"/>
    <w:rsid w:val="00250530"/>
    <w:rsid w:val="00250F05"/>
    <w:rsid w:val="00251ADD"/>
    <w:rsid w:val="00251AEB"/>
    <w:rsid w:val="00252B63"/>
    <w:rsid w:val="0025379A"/>
    <w:rsid w:val="00255696"/>
    <w:rsid w:val="002556D3"/>
    <w:rsid w:val="00255965"/>
    <w:rsid w:val="00255DED"/>
    <w:rsid w:val="00255FA7"/>
    <w:rsid w:val="002560CC"/>
    <w:rsid w:val="00256D5F"/>
    <w:rsid w:val="00261443"/>
    <w:rsid w:val="0026148F"/>
    <w:rsid w:val="002617A2"/>
    <w:rsid w:val="00261ACD"/>
    <w:rsid w:val="00262981"/>
    <w:rsid w:val="00262A34"/>
    <w:rsid w:val="00262AB6"/>
    <w:rsid w:val="00262DFC"/>
    <w:rsid w:val="0026328C"/>
    <w:rsid w:val="002638C1"/>
    <w:rsid w:val="002641CC"/>
    <w:rsid w:val="00264781"/>
    <w:rsid w:val="0026547F"/>
    <w:rsid w:val="0026568F"/>
    <w:rsid w:val="00265802"/>
    <w:rsid w:val="0026646B"/>
    <w:rsid w:val="00266F94"/>
    <w:rsid w:val="00267041"/>
    <w:rsid w:val="002674A9"/>
    <w:rsid w:val="00270FEA"/>
    <w:rsid w:val="00271390"/>
    <w:rsid w:val="00271633"/>
    <w:rsid w:val="00272967"/>
    <w:rsid w:val="0027306C"/>
    <w:rsid w:val="002732A8"/>
    <w:rsid w:val="0027353B"/>
    <w:rsid w:val="00273AE4"/>
    <w:rsid w:val="00273C50"/>
    <w:rsid w:val="002759FA"/>
    <w:rsid w:val="0027621D"/>
    <w:rsid w:val="0027716A"/>
    <w:rsid w:val="0027756D"/>
    <w:rsid w:val="002777D3"/>
    <w:rsid w:val="00277933"/>
    <w:rsid w:val="00280627"/>
    <w:rsid w:val="00280853"/>
    <w:rsid w:val="002811F7"/>
    <w:rsid w:val="00281451"/>
    <w:rsid w:val="00281F26"/>
    <w:rsid w:val="00281FB8"/>
    <w:rsid w:val="0028220F"/>
    <w:rsid w:val="00282971"/>
    <w:rsid w:val="002829BB"/>
    <w:rsid w:val="00283630"/>
    <w:rsid w:val="002841AE"/>
    <w:rsid w:val="002847E6"/>
    <w:rsid w:val="00284A2C"/>
    <w:rsid w:val="00284B9D"/>
    <w:rsid w:val="002855F3"/>
    <w:rsid w:val="002856D8"/>
    <w:rsid w:val="00285704"/>
    <w:rsid w:val="00286C96"/>
    <w:rsid w:val="0028704B"/>
    <w:rsid w:val="002873F6"/>
    <w:rsid w:val="002906D6"/>
    <w:rsid w:val="00290B1D"/>
    <w:rsid w:val="00290CA6"/>
    <w:rsid w:val="00291236"/>
    <w:rsid w:val="002912A7"/>
    <w:rsid w:val="00291441"/>
    <w:rsid w:val="002915C9"/>
    <w:rsid w:val="0029174D"/>
    <w:rsid w:val="002917C0"/>
    <w:rsid w:val="00291CC9"/>
    <w:rsid w:val="00291F47"/>
    <w:rsid w:val="0029298B"/>
    <w:rsid w:val="00292F58"/>
    <w:rsid w:val="00294948"/>
    <w:rsid w:val="00294AC7"/>
    <w:rsid w:val="00294AD5"/>
    <w:rsid w:val="0029571E"/>
    <w:rsid w:val="00295F3F"/>
    <w:rsid w:val="00297000"/>
    <w:rsid w:val="0029785A"/>
    <w:rsid w:val="00297AA4"/>
    <w:rsid w:val="00297BA8"/>
    <w:rsid w:val="002A0344"/>
    <w:rsid w:val="002A05F9"/>
    <w:rsid w:val="002A07D6"/>
    <w:rsid w:val="002A0FBD"/>
    <w:rsid w:val="002A1154"/>
    <w:rsid w:val="002A16A9"/>
    <w:rsid w:val="002A18EE"/>
    <w:rsid w:val="002A1B0B"/>
    <w:rsid w:val="002A2C4C"/>
    <w:rsid w:val="002A2DA1"/>
    <w:rsid w:val="002A313D"/>
    <w:rsid w:val="002A384A"/>
    <w:rsid w:val="002A3CC7"/>
    <w:rsid w:val="002A46BB"/>
    <w:rsid w:val="002A53F8"/>
    <w:rsid w:val="002A55A2"/>
    <w:rsid w:val="002A58CE"/>
    <w:rsid w:val="002A5DBF"/>
    <w:rsid w:val="002A606D"/>
    <w:rsid w:val="002A64E9"/>
    <w:rsid w:val="002A6B8B"/>
    <w:rsid w:val="002A72FA"/>
    <w:rsid w:val="002A7466"/>
    <w:rsid w:val="002A7523"/>
    <w:rsid w:val="002A75D2"/>
    <w:rsid w:val="002A788E"/>
    <w:rsid w:val="002A7DA0"/>
    <w:rsid w:val="002B1101"/>
    <w:rsid w:val="002B1D01"/>
    <w:rsid w:val="002B243B"/>
    <w:rsid w:val="002B2D5D"/>
    <w:rsid w:val="002B3CDB"/>
    <w:rsid w:val="002B40D1"/>
    <w:rsid w:val="002B4231"/>
    <w:rsid w:val="002B42C4"/>
    <w:rsid w:val="002B57C1"/>
    <w:rsid w:val="002B61EB"/>
    <w:rsid w:val="002B6CC6"/>
    <w:rsid w:val="002B6D0D"/>
    <w:rsid w:val="002B6FD6"/>
    <w:rsid w:val="002B72F3"/>
    <w:rsid w:val="002B7E8E"/>
    <w:rsid w:val="002C0879"/>
    <w:rsid w:val="002C186A"/>
    <w:rsid w:val="002C1A8D"/>
    <w:rsid w:val="002C232A"/>
    <w:rsid w:val="002C23BC"/>
    <w:rsid w:val="002C2515"/>
    <w:rsid w:val="002C26F9"/>
    <w:rsid w:val="002C287D"/>
    <w:rsid w:val="002C2D8D"/>
    <w:rsid w:val="002C3687"/>
    <w:rsid w:val="002C3991"/>
    <w:rsid w:val="002C4C45"/>
    <w:rsid w:val="002C4C59"/>
    <w:rsid w:val="002C50C6"/>
    <w:rsid w:val="002C5DB8"/>
    <w:rsid w:val="002C5F49"/>
    <w:rsid w:val="002D14DF"/>
    <w:rsid w:val="002D19C7"/>
    <w:rsid w:val="002D1EC8"/>
    <w:rsid w:val="002D2A28"/>
    <w:rsid w:val="002D307B"/>
    <w:rsid w:val="002D30CF"/>
    <w:rsid w:val="002D3FA8"/>
    <w:rsid w:val="002D46E2"/>
    <w:rsid w:val="002D4CA3"/>
    <w:rsid w:val="002D4F35"/>
    <w:rsid w:val="002D6410"/>
    <w:rsid w:val="002D68C6"/>
    <w:rsid w:val="002D6A7D"/>
    <w:rsid w:val="002D6BE9"/>
    <w:rsid w:val="002D79A9"/>
    <w:rsid w:val="002E07E7"/>
    <w:rsid w:val="002E0BB3"/>
    <w:rsid w:val="002E19FC"/>
    <w:rsid w:val="002E1E54"/>
    <w:rsid w:val="002E2E0B"/>
    <w:rsid w:val="002E331C"/>
    <w:rsid w:val="002E4812"/>
    <w:rsid w:val="002E4ADA"/>
    <w:rsid w:val="002E5D0A"/>
    <w:rsid w:val="002E6BE7"/>
    <w:rsid w:val="002E74B4"/>
    <w:rsid w:val="002E7577"/>
    <w:rsid w:val="002E7799"/>
    <w:rsid w:val="002E781F"/>
    <w:rsid w:val="002F15EB"/>
    <w:rsid w:val="002F183C"/>
    <w:rsid w:val="002F19BE"/>
    <w:rsid w:val="002F5008"/>
    <w:rsid w:val="002F56B1"/>
    <w:rsid w:val="002F5C8E"/>
    <w:rsid w:val="002F61AC"/>
    <w:rsid w:val="002F7CBF"/>
    <w:rsid w:val="00300184"/>
    <w:rsid w:val="003004E3"/>
    <w:rsid w:val="003005C1"/>
    <w:rsid w:val="003014AF"/>
    <w:rsid w:val="00301746"/>
    <w:rsid w:val="00301F43"/>
    <w:rsid w:val="00302674"/>
    <w:rsid w:val="00303367"/>
    <w:rsid w:val="0030344D"/>
    <w:rsid w:val="00303707"/>
    <w:rsid w:val="0030409A"/>
    <w:rsid w:val="00304526"/>
    <w:rsid w:val="003045EB"/>
    <w:rsid w:val="00305447"/>
    <w:rsid w:val="003054E4"/>
    <w:rsid w:val="0030557F"/>
    <w:rsid w:val="0030570F"/>
    <w:rsid w:val="00305A1A"/>
    <w:rsid w:val="00305A35"/>
    <w:rsid w:val="00305BF0"/>
    <w:rsid w:val="0030654C"/>
    <w:rsid w:val="0030658D"/>
    <w:rsid w:val="00306A4C"/>
    <w:rsid w:val="00306B67"/>
    <w:rsid w:val="00306BE1"/>
    <w:rsid w:val="0030734A"/>
    <w:rsid w:val="003076B0"/>
    <w:rsid w:val="00307ECB"/>
    <w:rsid w:val="00310166"/>
    <w:rsid w:val="00310CF4"/>
    <w:rsid w:val="00311EA2"/>
    <w:rsid w:val="00312683"/>
    <w:rsid w:val="00314EB2"/>
    <w:rsid w:val="00315B26"/>
    <w:rsid w:val="003166ED"/>
    <w:rsid w:val="0031744C"/>
    <w:rsid w:val="00317450"/>
    <w:rsid w:val="00317720"/>
    <w:rsid w:val="0031773B"/>
    <w:rsid w:val="00317AE1"/>
    <w:rsid w:val="00320093"/>
    <w:rsid w:val="003205E6"/>
    <w:rsid w:val="00320BBE"/>
    <w:rsid w:val="00320CBF"/>
    <w:rsid w:val="00320F04"/>
    <w:rsid w:val="003218ED"/>
    <w:rsid w:val="00321A0B"/>
    <w:rsid w:val="003220F6"/>
    <w:rsid w:val="00322D9F"/>
    <w:rsid w:val="00323748"/>
    <w:rsid w:val="003246A5"/>
    <w:rsid w:val="00324819"/>
    <w:rsid w:val="00324FB7"/>
    <w:rsid w:val="00325128"/>
    <w:rsid w:val="003258CF"/>
    <w:rsid w:val="00325D3D"/>
    <w:rsid w:val="00325DBF"/>
    <w:rsid w:val="00325F19"/>
    <w:rsid w:val="00326426"/>
    <w:rsid w:val="00327938"/>
    <w:rsid w:val="003303ED"/>
    <w:rsid w:val="003304E5"/>
    <w:rsid w:val="003308CE"/>
    <w:rsid w:val="00331327"/>
    <w:rsid w:val="0033152B"/>
    <w:rsid w:val="0033160C"/>
    <w:rsid w:val="0033188F"/>
    <w:rsid w:val="00331BD9"/>
    <w:rsid w:val="00331DC1"/>
    <w:rsid w:val="00331FE8"/>
    <w:rsid w:val="00333837"/>
    <w:rsid w:val="00333DA2"/>
    <w:rsid w:val="0033411C"/>
    <w:rsid w:val="00334CB0"/>
    <w:rsid w:val="0033551E"/>
    <w:rsid w:val="00335825"/>
    <w:rsid w:val="00337ED4"/>
    <w:rsid w:val="00340857"/>
    <w:rsid w:val="0034114F"/>
    <w:rsid w:val="003422A2"/>
    <w:rsid w:val="00343335"/>
    <w:rsid w:val="00343D1D"/>
    <w:rsid w:val="00343DD7"/>
    <w:rsid w:val="00344170"/>
    <w:rsid w:val="00344183"/>
    <w:rsid w:val="003449B8"/>
    <w:rsid w:val="00344B00"/>
    <w:rsid w:val="00345145"/>
    <w:rsid w:val="003459A6"/>
    <w:rsid w:val="00345F4A"/>
    <w:rsid w:val="00346A72"/>
    <w:rsid w:val="003470AA"/>
    <w:rsid w:val="00347256"/>
    <w:rsid w:val="0034739D"/>
    <w:rsid w:val="00347A12"/>
    <w:rsid w:val="003507EC"/>
    <w:rsid w:val="00350C49"/>
    <w:rsid w:val="003511B9"/>
    <w:rsid w:val="003519AC"/>
    <w:rsid w:val="00352149"/>
    <w:rsid w:val="00352707"/>
    <w:rsid w:val="0035313B"/>
    <w:rsid w:val="0035370A"/>
    <w:rsid w:val="00353C77"/>
    <w:rsid w:val="00355DEA"/>
    <w:rsid w:val="00357AF6"/>
    <w:rsid w:val="003604DF"/>
    <w:rsid w:val="0036091C"/>
    <w:rsid w:val="003609AC"/>
    <w:rsid w:val="00360F36"/>
    <w:rsid w:val="00361206"/>
    <w:rsid w:val="003613AF"/>
    <w:rsid w:val="0036144E"/>
    <w:rsid w:val="00361578"/>
    <w:rsid w:val="00361876"/>
    <w:rsid w:val="00362771"/>
    <w:rsid w:val="003628BA"/>
    <w:rsid w:val="00362C2D"/>
    <w:rsid w:val="00362D30"/>
    <w:rsid w:val="00363069"/>
    <w:rsid w:val="003631A9"/>
    <w:rsid w:val="00363DC7"/>
    <w:rsid w:val="00363FC1"/>
    <w:rsid w:val="0036410D"/>
    <w:rsid w:val="003645C1"/>
    <w:rsid w:val="00364D7D"/>
    <w:rsid w:val="003657FE"/>
    <w:rsid w:val="00365913"/>
    <w:rsid w:val="00365B22"/>
    <w:rsid w:val="00365C48"/>
    <w:rsid w:val="00365D65"/>
    <w:rsid w:val="00366811"/>
    <w:rsid w:val="00366EAE"/>
    <w:rsid w:val="00367391"/>
    <w:rsid w:val="00370337"/>
    <w:rsid w:val="0037196F"/>
    <w:rsid w:val="003723F8"/>
    <w:rsid w:val="0037323D"/>
    <w:rsid w:val="0037334E"/>
    <w:rsid w:val="0037398D"/>
    <w:rsid w:val="00374660"/>
    <w:rsid w:val="00374B6D"/>
    <w:rsid w:val="00374BF4"/>
    <w:rsid w:val="0037522B"/>
    <w:rsid w:val="00375411"/>
    <w:rsid w:val="00375A4D"/>
    <w:rsid w:val="00375D3D"/>
    <w:rsid w:val="00375EEF"/>
    <w:rsid w:val="003765EB"/>
    <w:rsid w:val="0037666B"/>
    <w:rsid w:val="00376BFB"/>
    <w:rsid w:val="00377331"/>
    <w:rsid w:val="003773CD"/>
    <w:rsid w:val="00380404"/>
    <w:rsid w:val="003809D9"/>
    <w:rsid w:val="00380ED9"/>
    <w:rsid w:val="00381C78"/>
    <w:rsid w:val="00382046"/>
    <w:rsid w:val="00382273"/>
    <w:rsid w:val="00382AA7"/>
    <w:rsid w:val="003830C9"/>
    <w:rsid w:val="003835B1"/>
    <w:rsid w:val="00383CAB"/>
    <w:rsid w:val="00383D20"/>
    <w:rsid w:val="00384F5E"/>
    <w:rsid w:val="00385141"/>
    <w:rsid w:val="00385360"/>
    <w:rsid w:val="0038570B"/>
    <w:rsid w:val="00386530"/>
    <w:rsid w:val="00387D90"/>
    <w:rsid w:val="0039055B"/>
    <w:rsid w:val="00390C5B"/>
    <w:rsid w:val="003910C7"/>
    <w:rsid w:val="0039202A"/>
    <w:rsid w:val="0039268D"/>
    <w:rsid w:val="00392C4D"/>
    <w:rsid w:val="00392FAF"/>
    <w:rsid w:val="00392FE0"/>
    <w:rsid w:val="0039328D"/>
    <w:rsid w:val="00393870"/>
    <w:rsid w:val="003939EA"/>
    <w:rsid w:val="00394025"/>
    <w:rsid w:val="00394A0E"/>
    <w:rsid w:val="00394D9D"/>
    <w:rsid w:val="0039551F"/>
    <w:rsid w:val="003968CF"/>
    <w:rsid w:val="003974B8"/>
    <w:rsid w:val="00397959"/>
    <w:rsid w:val="003A08AE"/>
    <w:rsid w:val="003A1BB6"/>
    <w:rsid w:val="003A2E45"/>
    <w:rsid w:val="003A388D"/>
    <w:rsid w:val="003A3A38"/>
    <w:rsid w:val="003A414D"/>
    <w:rsid w:val="003A434D"/>
    <w:rsid w:val="003A5834"/>
    <w:rsid w:val="003A5E92"/>
    <w:rsid w:val="003A5EEB"/>
    <w:rsid w:val="003A652D"/>
    <w:rsid w:val="003A65BB"/>
    <w:rsid w:val="003A6C32"/>
    <w:rsid w:val="003A7D20"/>
    <w:rsid w:val="003B0A7A"/>
    <w:rsid w:val="003B1938"/>
    <w:rsid w:val="003B1AC2"/>
    <w:rsid w:val="003B2137"/>
    <w:rsid w:val="003B2192"/>
    <w:rsid w:val="003B2374"/>
    <w:rsid w:val="003B282B"/>
    <w:rsid w:val="003B2960"/>
    <w:rsid w:val="003B2DE9"/>
    <w:rsid w:val="003B3BCF"/>
    <w:rsid w:val="003B41FB"/>
    <w:rsid w:val="003B4BF6"/>
    <w:rsid w:val="003B4DB5"/>
    <w:rsid w:val="003B5C62"/>
    <w:rsid w:val="003B60DE"/>
    <w:rsid w:val="003B6460"/>
    <w:rsid w:val="003B65EB"/>
    <w:rsid w:val="003B66D1"/>
    <w:rsid w:val="003B6E7F"/>
    <w:rsid w:val="003B7055"/>
    <w:rsid w:val="003B7448"/>
    <w:rsid w:val="003B7889"/>
    <w:rsid w:val="003C042E"/>
    <w:rsid w:val="003C07C2"/>
    <w:rsid w:val="003C14B6"/>
    <w:rsid w:val="003C1C0E"/>
    <w:rsid w:val="003C205A"/>
    <w:rsid w:val="003C2141"/>
    <w:rsid w:val="003C2BFA"/>
    <w:rsid w:val="003C2CDD"/>
    <w:rsid w:val="003C30B2"/>
    <w:rsid w:val="003C3A86"/>
    <w:rsid w:val="003C522A"/>
    <w:rsid w:val="003C5645"/>
    <w:rsid w:val="003C5707"/>
    <w:rsid w:val="003C5B1B"/>
    <w:rsid w:val="003C6212"/>
    <w:rsid w:val="003C646C"/>
    <w:rsid w:val="003C6949"/>
    <w:rsid w:val="003C6CC7"/>
    <w:rsid w:val="003C6EB4"/>
    <w:rsid w:val="003C762E"/>
    <w:rsid w:val="003C7857"/>
    <w:rsid w:val="003D0198"/>
    <w:rsid w:val="003D09DA"/>
    <w:rsid w:val="003D261A"/>
    <w:rsid w:val="003D32DE"/>
    <w:rsid w:val="003D3A91"/>
    <w:rsid w:val="003D3E2B"/>
    <w:rsid w:val="003D46C8"/>
    <w:rsid w:val="003D5197"/>
    <w:rsid w:val="003D665A"/>
    <w:rsid w:val="003D66AB"/>
    <w:rsid w:val="003D66EC"/>
    <w:rsid w:val="003D6859"/>
    <w:rsid w:val="003D70C8"/>
    <w:rsid w:val="003D7329"/>
    <w:rsid w:val="003D7EE2"/>
    <w:rsid w:val="003E0065"/>
    <w:rsid w:val="003E0280"/>
    <w:rsid w:val="003E0E5B"/>
    <w:rsid w:val="003E12AE"/>
    <w:rsid w:val="003E12F1"/>
    <w:rsid w:val="003E211E"/>
    <w:rsid w:val="003E24C4"/>
    <w:rsid w:val="003E36C2"/>
    <w:rsid w:val="003E4567"/>
    <w:rsid w:val="003E4B3B"/>
    <w:rsid w:val="003E4CFE"/>
    <w:rsid w:val="003E5B07"/>
    <w:rsid w:val="003E667E"/>
    <w:rsid w:val="003E66E6"/>
    <w:rsid w:val="003E6F39"/>
    <w:rsid w:val="003E73EA"/>
    <w:rsid w:val="003E7615"/>
    <w:rsid w:val="003F04B7"/>
    <w:rsid w:val="003F08BC"/>
    <w:rsid w:val="003F0E22"/>
    <w:rsid w:val="003F1358"/>
    <w:rsid w:val="003F16B8"/>
    <w:rsid w:val="003F2F63"/>
    <w:rsid w:val="003F372A"/>
    <w:rsid w:val="003F4334"/>
    <w:rsid w:val="003F5A2A"/>
    <w:rsid w:val="003F6B9C"/>
    <w:rsid w:val="003F7123"/>
    <w:rsid w:val="003F7B06"/>
    <w:rsid w:val="004005DD"/>
    <w:rsid w:val="004006D7"/>
    <w:rsid w:val="00400A99"/>
    <w:rsid w:val="00400B13"/>
    <w:rsid w:val="00400DF6"/>
    <w:rsid w:val="004011D7"/>
    <w:rsid w:val="00402657"/>
    <w:rsid w:val="00402A35"/>
    <w:rsid w:val="004037C7"/>
    <w:rsid w:val="004039CC"/>
    <w:rsid w:val="00405201"/>
    <w:rsid w:val="004056FF"/>
    <w:rsid w:val="00406069"/>
    <w:rsid w:val="00406474"/>
    <w:rsid w:val="00410519"/>
    <w:rsid w:val="00410C47"/>
    <w:rsid w:val="00411649"/>
    <w:rsid w:val="00413732"/>
    <w:rsid w:val="00413EC7"/>
    <w:rsid w:val="00414250"/>
    <w:rsid w:val="004142C1"/>
    <w:rsid w:val="0041509C"/>
    <w:rsid w:val="0041524B"/>
    <w:rsid w:val="00415B25"/>
    <w:rsid w:val="00415D97"/>
    <w:rsid w:val="00416182"/>
    <w:rsid w:val="0041700A"/>
    <w:rsid w:val="00417075"/>
    <w:rsid w:val="00417F87"/>
    <w:rsid w:val="0042084D"/>
    <w:rsid w:val="00420A52"/>
    <w:rsid w:val="00420CF7"/>
    <w:rsid w:val="00421132"/>
    <w:rsid w:val="00421289"/>
    <w:rsid w:val="00421C43"/>
    <w:rsid w:val="004224CF"/>
    <w:rsid w:val="00422563"/>
    <w:rsid w:val="00423E03"/>
    <w:rsid w:val="00423E08"/>
    <w:rsid w:val="0042612C"/>
    <w:rsid w:val="00426677"/>
    <w:rsid w:val="00427636"/>
    <w:rsid w:val="004301A2"/>
    <w:rsid w:val="004305DB"/>
    <w:rsid w:val="00430AD5"/>
    <w:rsid w:val="004327BB"/>
    <w:rsid w:val="0043353E"/>
    <w:rsid w:val="004345BF"/>
    <w:rsid w:val="00434AB5"/>
    <w:rsid w:val="00434C9B"/>
    <w:rsid w:val="00435BD7"/>
    <w:rsid w:val="00435D70"/>
    <w:rsid w:val="0043634A"/>
    <w:rsid w:val="00437338"/>
    <w:rsid w:val="00437865"/>
    <w:rsid w:val="004405CD"/>
    <w:rsid w:val="004406F5"/>
    <w:rsid w:val="004409FD"/>
    <w:rsid w:val="00441058"/>
    <w:rsid w:val="00441753"/>
    <w:rsid w:val="00441766"/>
    <w:rsid w:val="00441836"/>
    <w:rsid w:val="00441D9B"/>
    <w:rsid w:val="004420DC"/>
    <w:rsid w:val="004436B6"/>
    <w:rsid w:val="00443F08"/>
    <w:rsid w:val="00444A54"/>
    <w:rsid w:val="0044513B"/>
    <w:rsid w:val="004451A9"/>
    <w:rsid w:val="004451EF"/>
    <w:rsid w:val="00445296"/>
    <w:rsid w:val="004456E7"/>
    <w:rsid w:val="00446DA4"/>
    <w:rsid w:val="00447040"/>
    <w:rsid w:val="0044717E"/>
    <w:rsid w:val="004473E9"/>
    <w:rsid w:val="00447752"/>
    <w:rsid w:val="00447ADC"/>
    <w:rsid w:val="00447E76"/>
    <w:rsid w:val="00450007"/>
    <w:rsid w:val="00450AFA"/>
    <w:rsid w:val="004511C4"/>
    <w:rsid w:val="00451BC1"/>
    <w:rsid w:val="00451F8C"/>
    <w:rsid w:val="00451FFD"/>
    <w:rsid w:val="00452E5C"/>
    <w:rsid w:val="00453730"/>
    <w:rsid w:val="00453B67"/>
    <w:rsid w:val="0045429D"/>
    <w:rsid w:val="004543B6"/>
    <w:rsid w:val="00455193"/>
    <w:rsid w:val="00455276"/>
    <w:rsid w:val="004558D6"/>
    <w:rsid w:val="004567CC"/>
    <w:rsid w:val="00460501"/>
    <w:rsid w:val="0046067A"/>
    <w:rsid w:val="004608C6"/>
    <w:rsid w:val="00460AD5"/>
    <w:rsid w:val="004613A7"/>
    <w:rsid w:val="00461516"/>
    <w:rsid w:val="00461E58"/>
    <w:rsid w:val="00461F12"/>
    <w:rsid w:val="004621AE"/>
    <w:rsid w:val="00462407"/>
    <w:rsid w:val="00463688"/>
    <w:rsid w:val="00463DB5"/>
    <w:rsid w:val="00463DEC"/>
    <w:rsid w:val="00464137"/>
    <w:rsid w:val="00465375"/>
    <w:rsid w:val="00465626"/>
    <w:rsid w:val="00466211"/>
    <w:rsid w:val="00466A84"/>
    <w:rsid w:val="00467DEC"/>
    <w:rsid w:val="004701AA"/>
    <w:rsid w:val="0047041D"/>
    <w:rsid w:val="004705E0"/>
    <w:rsid w:val="00470F14"/>
    <w:rsid w:val="0047149D"/>
    <w:rsid w:val="00471966"/>
    <w:rsid w:val="00471FA0"/>
    <w:rsid w:val="0047261A"/>
    <w:rsid w:val="00472EB2"/>
    <w:rsid w:val="004736CB"/>
    <w:rsid w:val="00473D17"/>
    <w:rsid w:val="00473FEE"/>
    <w:rsid w:val="00474505"/>
    <w:rsid w:val="00474984"/>
    <w:rsid w:val="00475ECB"/>
    <w:rsid w:val="00476361"/>
    <w:rsid w:val="0047646F"/>
    <w:rsid w:val="00476F72"/>
    <w:rsid w:val="004772AC"/>
    <w:rsid w:val="004805BD"/>
    <w:rsid w:val="00480813"/>
    <w:rsid w:val="00480FF3"/>
    <w:rsid w:val="004812BC"/>
    <w:rsid w:val="00481E6D"/>
    <w:rsid w:val="00481E76"/>
    <w:rsid w:val="00482A20"/>
    <w:rsid w:val="00484295"/>
    <w:rsid w:val="004844EF"/>
    <w:rsid w:val="00484CED"/>
    <w:rsid w:val="0048513F"/>
    <w:rsid w:val="0048551F"/>
    <w:rsid w:val="00485B18"/>
    <w:rsid w:val="00485BD5"/>
    <w:rsid w:val="00485DEE"/>
    <w:rsid w:val="00485F10"/>
    <w:rsid w:val="004868D9"/>
    <w:rsid w:val="00486AB8"/>
    <w:rsid w:val="00486C57"/>
    <w:rsid w:val="004873A5"/>
    <w:rsid w:val="00487ACF"/>
    <w:rsid w:val="00490480"/>
    <w:rsid w:val="00490F1D"/>
    <w:rsid w:val="00491830"/>
    <w:rsid w:val="00493D57"/>
    <w:rsid w:val="00493F4F"/>
    <w:rsid w:val="0049409A"/>
    <w:rsid w:val="00494CE3"/>
    <w:rsid w:val="00495E4D"/>
    <w:rsid w:val="00497223"/>
    <w:rsid w:val="00497797"/>
    <w:rsid w:val="00497D49"/>
    <w:rsid w:val="004A09D7"/>
    <w:rsid w:val="004A0A76"/>
    <w:rsid w:val="004A0EF3"/>
    <w:rsid w:val="004A107B"/>
    <w:rsid w:val="004A1385"/>
    <w:rsid w:val="004A1622"/>
    <w:rsid w:val="004A1992"/>
    <w:rsid w:val="004A1AE7"/>
    <w:rsid w:val="004A2AE2"/>
    <w:rsid w:val="004A379B"/>
    <w:rsid w:val="004A41E9"/>
    <w:rsid w:val="004A43C6"/>
    <w:rsid w:val="004A5F2F"/>
    <w:rsid w:val="004A63CA"/>
    <w:rsid w:val="004A6691"/>
    <w:rsid w:val="004A6795"/>
    <w:rsid w:val="004A7082"/>
    <w:rsid w:val="004A73E0"/>
    <w:rsid w:val="004A7E5A"/>
    <w:rsid w:val="004A7E97"/>
    <w:rsid w:val="004B00D7"/>
    <w:rsid w:val="004B07CA"/>
    <w:rsid w:val="004B0928"/>
    <w:rsid w:val="004B0A2A"/>
    <w:rsid w:val="004B0F42"/>
    <w:rsid w:val="004B180B"/>
    <w:rsid w:val="004B19E0"/>
    <w:rsid w:val="004B21E5"/>
    <w:rsid w:val="004B37AE"/>
    <w:rsid w:val="004B3C70"/>
    <w:rsid w:val="004B3DB3"/>
    <w:rsid w:val="004B4BE9"/>
    <w:rsid w:val="004B6297"/>
    <w:rsid w:val="004B6528"/>
    <w:rsid w:val="004B66F4"/>
    <w:rsid w:val="004B6DF9"/>
    <w:rsid w:val="004B789B"/>
    <w:rsid w:val="004C0D43"/>
    <w:rsid w:val="004C1353"/>
    <w:rsid w:val="004C22F5"/>
    <w:rsid w:val="004C2AC7"/>
    <w:rsid w:val="004C3068"/>
    <w:rsid w:val="004C3142"/>
    <w:rsid w:val="004C3388"/>
    <w:rsid w:val="004C3404"/>
    <w:rsid w:val="004C349B"/>
    <w:rsid w:val="004C357D"/>
    <w:rsid w:val="004C370A"/>
    <w:rsid w:val="004C3B22"/>
    <w:rsid w:val="004C430B"/>
    <w:rsid w:val="004C4EDD"/>
    <w:rsid w:val="004C5081"/>
    <w:rsid w:val="004C52B5"/>
    <w:rsid w:val="004C588A"/>
    <w:rsid w:val="004C5B14"/>
    <w:rsid w:val="004C5DE5"/>
    <w:rsid w:val="004C6886"/>
    <w:rsid w:val="004C69CF"/>
    <w:rsid w:val="004C6D43"/>
    <w:rsid w:val="004C7955"/>
    <w:rsid w:val="004D0158"/>
    <w:rsid w:val="004D0A6B"/>
    <w:rsid w:val="004D0EEA"/>
    <w:rsid w:val="004D11C9"/>
    <w:rsid w:val="004D181C"/>
    <w:rsid w:val="004D1B86"/>
    <w:rsid w:val="004D1CC0"/>
    <w:rsid w:val="004D3458"/>
    <w:rsid w:val="004D3880"/>
    <w:rsid w:val="004D3D51"/>
    <w:rsid w:val="004D4D3D"/>
    <w:rsid w:val="004D5261"/>
    <w:rsid w:val="004D554C"/>
    <w:rsid w:val="004D5C06"/>
    <w:rsid w:val="004D6B36"/>
    <w:rsid w:val="004D7597"/>
    <w:rsid w:val="004D7695"/>
    <w:rsid w:val="004D78F8"/>
    <w:rsid w:val="004D79F0"/>
    <w:rsid w:val="004D7F8F"/>
    <w:rsid w:val="004E018F"/>
    <w:rsid w:val="004E07C5"/>
    <w:rsid w:val="004E0AEC"/>
    <w:rsid w:val="004E1491"/>
    <w:rsid w:val="004E1A00"/>
    <w:rsid w:val="004E24C4"/>
    <w:rsid w:val="004E2D19"/>
    <w:rsid w:val="004E31C9"/>
    <w:rsid w:val="004E3381"/>
    <w:rsid w:val="004E431C"/>
    <w:rsid w:val="004E50DC"/>
    <w:rsid w:val="004E53E2"/>
    <w:rsid w:val="004E57DB"/>
    <w:rsid w:val="004E6790"/>
    <w:rsid w:val="004E68E6"/>
    <w:rsid w:val="004E7ADA"/>
    <w:rsid w:val="004F00FC"/>
    <w:rsid w:val="004F035D"/>
    <w:rsid w:val="004F0B49"/>
    <w:rsid w:val="004F0EC1"/>
    <w:rsid w:val="004F0F72"/>
    <w:rsid w:val="004F1443"/>
    <w:rsid w:val="004F2734"/>
    <w:rsid w:val="004F299C"/>
    <w:rsid w:val="004F2D03"/>
    <w:rsid w:val="004F31F6"/>
    <w:rsid w:val="004F32A3"/>
    <w:rsid w:val="004F3CDE"/>
    <w:rsid w:val="004F4746"/>
    <w:rsid w:val="004F4E81"/>
    <w:rsid w:val="004F5CAC"/>
    <w:rsid w:val="004F636A"/>
    <w:rsid w:val="004F6407"/>
    <w:rsid w:val="004F6904"/>
    <w:rsid w:val="004F69D7"/>
    <w:rsid w:val="004F6BE1"/>
    <w:rsid w:val="00500439"/>
    <w:rsid w:val="0050071F"/>
    <w:rsid w:val="00503D1A"/>
    <w:rsid w:val="00503EC8"/>
    <w:rsid w:val="00503F5A"/>
    <w:rsid w:val="00506387"/>
    <w:rsid w:val="00506D0A"/>
    <w:rsid w:val="00507036"/>
    <w:rsid w:val="005072D1"/>
    <w:rsid w:val="0050770B"/>
    <w:rsid w:val="00507C5A"/>
    <w:rsid w:val="00507FC4"/>
    <w:rsid w:val="005104BC"/>
    <w:rsid w:val="00510AD1"/>
    <w:rsid w:val="0051170A"/>
    <w:rsid w:val="00511871"/>
    <w:rsid w:val="0051224A"/>
    <w:rsid w:val="0051273D"/>
    <w:rsid w:val="005142A8"/>
    <w:rsid w:val="005143F4"/>
    <w:rsid w:val="005150E5"/>
    <w:rsid w:val="00515138"/>
    <w:rsid w:val="00515643"/>
    <w:rsid w:val="00515E57"/>
    <w:rsid w:val="00516079"/>
    <w:rsid w:val="0051614E"/>
    <w:rsid w:val="0051667D"/>
    <w:rsid w:val="00516956"/>
    <w:rsid w:val="00516AFE"/>
    <w:rsid w:val="00516B20"/>
    <w:rsid w:val="005170F1"/>
    <w:rsid w:val="00517134"/>
    <w:rsid w:val="00517523"/>
    <w:rsid w:val="00517785"/>
    <w:rsid w:val="0051785C"/>
    <w:rsid w:val="0052035E"/>
    <w:rsid w:val="0052063F"/>
    <w:rsid w:val="00520BFC"/>
    <w:rsid w:val="00520D2D"/>
    <w:rsid w:val="005213B0"/>
    <w:rsid w:val="005215A9"/>
    <w:rsid w:val="00521B9D"/>
    <w:rsid w:val="00521C64"/>
    <w:rsid w:val="00523782"/>
    <w:rsid w:val="00523949"/>
    <w:rsid w:val="00523EA2"/>
    <w:rsid w:val="00524337"/>
    <w:rsid w:val="00524A00"/>
    <w:rsid w:val="00524F12"/>
    <w:rsid w:val="0052590C"/>
    <w:rsid w:val="00525EDA"/>
    <w:rsid w:val="00526069"/>
    <w:rsid w:val="0052686C"/>
    <w:rsid w:val="005305BB"/>
    <w:rsid w:val="00530767"/>
    <w:rsid w:val="00532119"/>
    <w:rsid w:val="00532802"/>
    <w:rsid w:val="00532BF6"/>
    <w:rsid w:val="00532F5F"/>
    <w:rsid w:val="0053365B"/>
    <w:rsid w:val="00533C42"/>
    <w:rsid w:val="005351F3"/>
    <w:rsid w:val="00535B1F"/>
    <w:rsid w:val="00536069"/>
    <w:rsid w:val="0053685F"/>
    <w:rsid w:val="00537AFC"/>
    <w:rsid w:val="00537C94"/>
    <w:rsid w:val="00537EC0"/>
    <w:rsid w:val="00541456"/>
    <w:rsid w:val="00541E8D"/>
    <w:rsid w:val="00542FB1"/>
    <w:rsid w:val="005432BA"/>
    <w:rsid w:val="0054337D"/>
    <w:rsid w:val="00543635"/>
    <w:rsid w:val="00543F02"/>
    <w:rsid w:val="00544851"/>
    <w:rsid w:val="00544932"/>
    <w:rsid w:val="00544D6A"/>
    <w:rsid w:val="005451EA"/>
    <w:rsid w:val="0054586B"/>
    <w:rsid w:val="00545D5B"/>
    <w:rsid w:val="005462B2"/>
    <w:rsid w:val="00546616"/>
    <w:rsid w:val="00547649"/>
    <w:rsid w:val="00547822"/>
    <w:rsid w:val="00547BB9"/>
    <w:rsid w:val="00547D46"/>
    <w:rsid w:val="005500FC"/>
    <w:rsid w:val="00550494"/>
    <w:rsid w:val="0055105B"/>
    <w:rsid w:val="00552CD4"/>
    <w:rsid w:val="005533A3"/>
    <w:rsid w:val="005534E1"/>
    <w:rsid w:val="00553AE1"/>
    <w:rsid w:val="00553EAD"/>
    <w:rsid w:val="005544BF"/>
    <w:rsid w:val="00554778"/>
    <w:rsid w:val="005547A6"/>
    <w:rsid w:val="00555292"/>
    <w:rsid w:val="00555368"/>
    <w:rsid w:val="005553D8"/>
    <w:rsid w:val="0055583D"/>
    <w:rsid w:val="0055638E"/>
    <w:rsid w:val="005574FF"/>
    <w:rsid w:val="00560436"/>
    <w:rsid w:val="0056076C"/>
    <w:rsid w:val="005610C0"/>
    <w:rsid w:val="0056129A"/>
    <w:rsid w:val="00561552"/>
    <w:rsid w:val="00561FDA"/>
    <w:rsid w:val="005628A6"/>
    <w:rsid w:val="005628C6"/>
    <w:rsid w:val="005629BD"/>
    <w:rsid w:val="00563637"/>
    <w:rsid w:val="00563CC1"/>
    <w:rsid w:val="00564920"/>
    <w:rsid w:val="005653BA"/>
    <w:rsid w:val="00565559"/>
    <w:rsid w:val="0056558D"/>
    <w:rsid w:val="005658C4"/>
    <w:rsid w:val="0056605D"/>
    <w:rsid w:val="0056621D"/>
    <w:rsid w:val="00566841"/>
    <w:rsid w:val="00566924"/>
    <w:rsid w:val="00566C39"/>
    <w:rsid w:val="00567943"/>
    <w:rsid w:val="00567EC0"/>
    <w:rsid w:val="0057097E"/>
    <w:rsid w:val="0057141E"/>
    <w:rsid w:val="00571970"/>
    <w:rsid w:val="00571F60"/>
    <w:rsid w:val="0057289E"/>
    <w:rsid w:val="0057293D"/>
    <w:rsid w:val="00572A26"/>
    <w:rsid w:val="005730D2"/>
    <w:rsid w:val="00573579"/>
    <w:rsid w:val="0057357F"/>
    <w:rsid w:val="00573D5A"/>
    <w:rsid w:val="00573F9D"/>
    <w:rsid w:val="00574A92"/>
    <w:rsid w:val="0057523C"/>
    <w:rsid w:val="005753BE"/>
    <w:rsid w:val="005759B8"/>
    <w:rsid w:val="00575CFA"/>
    <w:rsid w:val="00576214"/>
    <w:rsid w:val="00576345"/>
    <w:rsid w:val="0057685A"/>
    <w:rsid w:val="00576EDA"/>
    <w:rsid w:val="00577E06"/>
    <w:rsid w:val="00580349"/>
    <w:rsid w:val="00580856"/>
    <w:rsid w:val="00580C55"/>
    <w:rsid w:val="00581A44"/>
    <w:rsid w:val="00582104"/>
    <w:rsid w:val="005823A8"/>
    <w:rsid w:val="0058314F"/>
    <w:rsid w:val="0058325D"/>
    <w:rsid w:val="005836F2"/>
    <w:rsid w:val="00583DD9"/>
    <w:rsid w:val="00583FC3"/>
    <w:rsid w:val="00584647"/>
    <w:rsid w:val="00584D4C"/>
    <w:rsid w:val="005866F7"/>
    <w:rsid w:val="00587ACA"/>
    <w:rsid w:val="00590CCC"/>
    <w:rsid w:val="00590FEE"/>
    <w:rsid w:val="00591604"/>
    <w:rsid w:val="0059164A"/>
    <w:rsid w:val="00591BA9"/>
    <w:rsid w:val="00591BD7"/>
    <w:rsid w:val="00591C9B"/>
    <w:rsid w:val="00592A4B"/>
    <w:rsid w:val="00592CDE"/>
    <w:rsid w:val="00592F16"/>
    <w:rsid w:val="0059342F"/>
    <w:rsid w:val="00593695"/>
    <w:rsid w:val="00593AC1"/>
    <w:rsid w:val="00594A6D"/>
    <w:rsid w:val="00594BB1"/>
    <w:rsid w:val="00594D40"/>
    <w:rsid w:val="00595400"/>
    <w:rsid w:val="00595730"/>
    <w:rsid w:val="00595F02"/>
    <w:rsid w:val="00595F9B"/>
    <w:rsid w:val="00596149"/>
    <w:rsid w:val="005962EA"/>
    <w:rsid w:val="00597540"/>
    <w:rsid w:val="00597B1D"/>
    <w:rsid w:val="005A0BC3"/>
    <w:rsid w:val="005A0F72"/>
    <w:rsid w:val="005A133F"/>
    <w:rsid w:val="005A1A5A"/>
    <w:rsid w:val="005A2593"/>
    <w:rsid w:val="005A29F9"/>
    <w:rsid w:val="005A2B95"/>
    <w:rsid w:val="005A31ED"/>
    <w:rsid w:val="005A3970"/>
    <w:rsid w:val="005A3CFF"/>
    <w:rsid w:val="005A3D31"/>
    <w:rsid w:val="005A3F29"/>
    <w:rsid w:val="005A4104"/>
    <w:rsid w:val="005A44DB"/>
    <w:rsid w:val="005A484E"/>
    <w:rsid w:val="005A49B6"/>
    <w:rsid w:val="005A4FA0"/>
    <w:rsid w:val="005A5CFB"/>
    <w:rsid w:val="005A5D8F"/>
    <w:rsid w:val="005A5E67"/>
    <w:rsid w:val="005A5ECF"/>
    <w:rsid w:val="005A6F29"/>
    <w:rsid w:val="005A7164"/>
    <w:rsid w:val="005A7809"/>
    <w:rsid w:val="005A7E4B"/>
    <w:rsid w:val="005B0256"/>
    <w:rsid w:val="005B093D"/>
    <w:rsid w:val="005B0BBF"/>
    <w:rsid w:val="005B135F"/>
    <w:rsid w:val="005B17F9"/>
    <w:rsid w:val="005B1B12"/>
    <w:rsid w:val="005B1B3B"/>
    <w:rsid w:val="005B20F6"/>
    <w:rsid w:val="005B28A4"/>
    <w:rsid w:val="005B2B3B"/>
    <w:rsid w:val="005B2C4F"/>
    <w:rsid w:val="005B2C93"/>
    <w:rsid w:val="005B316E"/>
    <w:rsid w:val="005B3557"/>
    <w:rsid w:val="005B3A44"/>
    <w:rsid w:val="005B3E23"/>
    <w:rsid w:val="005B43B3"/>
    <w:rsid w:val="005B4791"/>
    <w:rsid w:val="005B48EF"/>
    <w:rsid w:val="005B4D78"/>
    <w:rsid w:val="005B53BA"/>
    <w:rsid w:val="005B54A2"/>
    <w:rsid w:val="005B54F1"/>
    <w:rsid w:val="005B6010"/>
    <w:rsid w:val="005B6882"/>
    <w:rsid w:val="005B6EE8"/>
    <w:rsid w:val="005B7010"/>
    <w:rsid w:val="005C20AF"/>
    <w:rsid w:val="005C288D"/>
    <w:rsid w:val="005C2D1F"/>
    <w:rsid w:val="005C3050"/>
    <w:rsid w:val="005C42D7"/>
    <w:rsid w:val="005C4AC9"/>
    <w:rsid w:val="005C4DBA"/>
    <w:rsid w:val="005C5016"/>
    <w:rsid w:val="005C5113"/>
    <w:rsid w:val="005C5169"/>
    <w:rsid w:val="005C51B8"/>
    <w:rsid w:val="005C5B31"/>
    <w:rsid w:val="005C6E88"/>
    <w:rsid w:val="005C745A"/>
    <w:rsid w:val="005C7E45"/>
    <w:rsid w:val="005C7FB1"/>
    <w:rsid w:val="005D04F3"/>
    <w:rsid w:val="005D0762"/>
    <w:rsid w:val="005D14EF"/>
    <w:rsid w:val="005D190E"/>
    <w:rsid w:val="005D1FA6"/>
    <w:rsid w:val="005D2679"/>
    <w:rsid w:val="005D2D44"/>
    <w:rsid w:val="005D31FF"/>
    <w:rsid w:val="005D37CE"/>
    <w:rsid w:val="005D40B2"/>
    <w:rsid w:val="005D433D"/>
    <w:rsid w:val="005D497A"/>
    <w:rsid w:val="005D5096"/>
    <w:rsid w:val="005D5E44"/>
    <w:rsid w:val="005D65B8"/>
    <w:rsid w:val="005D6A4B"/>
    <w:rsid w:val="005D6BF4"/>
    <w:rsid w:val="005D6CB9"/>
    <w:rsid w:val="005D6FE5"/>
    <w:rsid w:val="005D7839"/>
    <w:rsid w:val="005D7935"/>
    <w:rsid w:val="005E0592"/>
    <w:rsid w:val="005E0918"/>
    <w:rsid w:val="005E0E9B"/>
    <w:rsid w:val="005E1066"/>
    <w:rsid w:val="005E1598"/>
    <w:rsid w:val="005E26A3"/>
    <w:rsid w:val="005E364C"/>
    <w:rsid w:val="005E3A97"/>
    <w:rsid w:val="005E3FD4"/>
    <w:rsid w:val="005E4100"/>
    <w:rsid w:val="005E4617"/>
    <w:rsid w:val="005E469E"/>
    <w:rsid w:val="005E46F7"/>
    <w:rsid w:val="005E4A37"/>
    <w:rsid w:val="005E4AD3"/>
    <w:rsid w:val="005E5317"/>
    <w:rsid w:val="005E5767"/>
    <w:rsid w:val="005E583D"/>
    <w:rsid w:val="005E611C"/>
    <w:rsid w:val="005E6878"/>
    <w:rsid w:val="005E7D56"/>
    <w:rsid w:val="005E7EFB"/>
    <w:rsid w:val="005E7F00"/>
    <w:rsid w:val="005F0A6B"/>
    <w:rsid w:val="005F1A7E"/>
    <w:rsid w:val="005F26D5"/>
    <w:rsid w:val="005F2708"/>
    <w:rsid w:val="005F286B"/>
    <w:rsid w:val="005F35DA"/>
    <w:rsid w:val="005F383F"/>
    <w:rsid w:val="005F3C38"/>
    <w:rsid w:val="005F3C7B"/>
    <w:rsid w:val="005F4945"/>
    <w:rsid w:val="005F593E"/>
    <w:rsid w:val="005F662E"/>
    <w:rsid w:val="005F7F7B"/>
    <w:rsid w:val="006002A5"/>
    <w:rsid w:val="006006CE"/>
    <w:rsid w:val="00600709"/>
    <w:rsid w:val="00601482"/>
    <w:rsid w:val="00601E0C"/>
    <w:rsid w:val="006024F0"/>
    <w:rsid w:val="006025C7"/>
    <w:rsid w:val="00602894"/>
    <w:rsid w:val="006039EC"/>
    <w:rsid w:val="00605452"/>
    <w:rsid w:val="00605DA3"/>
    <w:rsid w:val="0060755C"/>
    <w:rsid w:val="00607919"/>
    <w:rsid w:val="00607B16"/>
    <w:rsid w:val="00610DDE"/>
    <w:rsid w:val="006116F2"/>
    <w:rsid w:val="00612201"/>
    <w:rsid w:val="0061242C"/>
    <w:rsid w:val="00612AD9"/>
    <w:rsid w:val="00612D97"/>
    <w:rsid w:val="00613B69"/>
    <w:rsid w:val="00613C96"/>
    <w:rsid w:val="00613E72"/>
    <w:rsid w:val="0061646F"/>
    <w:rsid w:val="00616AC1"/>
    <w:rsid w:val="00616C86"/>
    <w:rsid w:val="00617E4A"/>
    <w:rsid w:val="00620CB7"/>
    <w:rsid w:val="006219AD"/>
    <w:rsid w:val="00621A96"/>
    <w:rsid w:val="00621DB8"/>
    <w:rsid w:val="0062204C"/>
    <w:rsid w:val="00622057"/>
    <w:rsid w:val="00622789"/>
    <w:rsid w:val="00622851"/>
    <w:rsid w:val="00622A5D"/>
    <w:rsid w:val="00623930"/>
    <w:rsid w:val="00624536"/>
    <w:rsid w:val="00624B80"/>
    <w:rsid w:val="00624B93"/>
    <w:rsid w:val="0062519F"/>
    <w:rsid w:val="00625237"/>
    <w:rsid w:val="006259D3"/>
    <w:rsid w:val="0062638D"/>
    <w:rsid w:val="006263AD"/>
    <w:rsid w:val="00626473"/>
    <w:rsid w:val="006265BD"/>
    <w:rsid w:val="00626AD7"/>
    <w:rsid w:val="00626CAD"/>
    <w:rsid w:val="006272BC"/>
    <w:rsid w:val="006274F2"/>
    <w:rsid w:val="00627603"/>
    <w:rsid w:val="00627737"/>
    <w:rsid w:val="0062796B"/>
    <w:rsid w:val="00630011"/>
    <w:rsid w:val="006307DC"/>
    <w:rsid w:val="00630A3A"/>
    <w:rsid w:val="00630EF9"/>
    <w:rsid w:val="00631BEE"/>
    <w:rsid w:val="006321F4"/>
    <w:rsid w:val="00632C0F"/>
    <w:rsid w:val="00632D40"/>
    <w:rsid w:val="0063367D"/>
    <w:rsid w:val="0063386F"/>
    <w:rsid w:val="006342E2"/>
    <w:rsid w:val="00635CD1"/>
    <w:rsid w:val="00636944"/>
    <w:rsid w:val="00637B94"/>
    <w:rsid w:val="006401AA"/>
    <w:rsid w:val="00640394"/>
    <w:rsid w:val="006418A1"/>
    <w:rsid w:val="00641A51"/>
    <w:rsid w:val="00641E51"/>
    <w:rsid w:val="006422D4"/>
    <w:rsid w:val="00642F4E"/>
    <w:rsid w:val="006434FD"/>
    <w:rsid w:val="00644055"/>
    <w:rsid w:val="0064507B"/>
    <w:rsid w:val="00645C64"/>
    <w:rsid w:val="00646861"/>
    <w:rsid w:val="00646D00"/>
    <w:rsid w:val="00647077"/>
    <w:rsid w:val="0064758F"/>
    <w:rsid w:val="006476FE"/>
    <w:rsid w:val="00647724"/>
    <w:rsid w:val="006504A8"/>
    <w:rsid w:val="00650D2A"/>
    <w:rsid w:val="006518BF"/>
    <w:rsid w:val="00652122"/>
    <w:rsid w:val="006527B4"/>
    <w:rsid w:val="0065299D"/>
    <w:rsid w:val="00653316"/>
    <w:rsid w:val="00653610"/>
    <w:rsid w:val="00653816"/>
    <w:rsid w:val="00653E41"/>
    <w:rsid w:val="006546C5"/>
    <w:rsid w:val="006551C5"/>
    <w:rsid w:val="00655811"/>
    <w:rsid w:val="00655885"/>
    <w:rsid w:val="006570E0"/>
    <w:rsid w:val="006572DE"/>
    <w:rsid w:val="00657444"/>
    <w:rsid w:val="006603BE"/>
    <w:rsid w:val="00660EF0"/>
    <w:rsid w:val="00660F1F"/>
    <w:rsid w:val="006611B9"/>
    <w:rsid w:val="00661229"/>
    <w:rsid w:val="0066190A"/>
    <w:rsid w:val="006630C0"/>
    <w:rsid w:val="006630FC"/>
    <w:rsid w:val="0066372A"/>
    <w:rsid w:val="00663778"/>
    <w:rsid w:val="00664276"/>
    <w:rsid w:val="00664F9A"/>
    <w:rsid w:val="00665657"/>
    <w:rsid w:val="00665953"/>
    <w:rsid w:val="006665AF"/>
    <w:rsid w:val="00666BF1"/>
    <w:rsid w:val="006676C8"/>
    <w:rsid w:val="0066795B"/>
    <w:rsid w:val="00667B7E"/>
    <w:rsid w:val="00667FBC"/>
    <w:rsid w:val="006704E5"/>
    <w:rsid w:val="00670D5E"/>
    <w:rsid w:val="0067121D"/>
    <w:rsid w:val="0067198F"/>
    <w:rsid w:val="00671D49"/>
    <w:rsid w:val="00671E0E"/>
    <w:rsid w:val="006724E5"/>
    <w:rsid w:val="00672A68"/>
    <w:rsid w:val="00672B9A"/>
    <w:rsid w:val="006733C0"/>
    <w:rsid w:val="00673551"/>
    <w:rsid w:val="00673702"/>
    <w:rsid w:val="00673B4D"/>
    <w:rsid w:val="00674817"/>
    <w:rsid w:val="0067543A"/>
    <w:rsid w:val="00675EEE"/>
    <w:rsid w:val="00675F47"/>
    <w:rsid w:val="00676090"/>
    <w:rsid w:val="0067639E"/>
    <w:rsid w:val="00676D30"/>
    <w:rsid w:val="00677AFC"/>
    <w:rsid w:val="00677CB4"/>
    <w:rsid w:val="00677DE6"/>
    <w:rsid w:val="00677FE4"/>
    <w:rsid w:val="00680F5C"/>
    <w:rsid w:val="006810B0"/>
    <w:rsid w:val="006811E8"/>
    <w:rsid w:val="00682258"/>
    <w:rsid w:val="00683B7A"/>
    <w:rsid w:val="00683E43"/>
    <w:rsid w:val="006840E2"/>
    <w:rsid w:val="0068514F"/>
    <w:rsid w:val="006852CA"/>
    <w:rsid w:val="00685A6F"/>
    <w:rsid w:val="00685DE1"/>
    <w:rsid w:val="006867B2"/>
    <w:rsid w:val="006903B9"/>
    <w:rsid w:val="00691B87"/>
    <w:rsid w:val="006924B6"/>
    <w:rsid w:val="006939E8"/>
    <w:rsid w:val="00695A31"/>
    <w:rsid w:val="006960C8"/>
    <w:rsid w:val="006964FC"/>
    <w:rsid w:val="00696A9E"/>
    <w:rsid w:val="00696AC7"/>
    <w:rsid w:val="00697B77"/>
    <w:rsid w:val="006A0182"/>
    <w:rsid w:val="006A01C9"/>
    <w:rsid w:val="006A1294"/>
    <w:rsid w:val="006A28B5"/>
    <w:rsid w:val="006A38A9"/>
    <w:rsid w:val="006A3A61"/>
    <w:rsid w:val="006A417D"/>
    <w:rsid w:val="006A483E"/>
    <w:rsid w:val="006A4B4C"/>
    <w:rsid w:val="006A5040"/>
    <w:rsid w:val="006A5151"/>
    <w:rsid w:val="006A58A5"/>
    <w:rsid w:val="006A616D"/>
    <w:rsid w:val="006A651F"/>
    <w:rsid w:val="006A706D"/>
    <w:rsid w:val="006A78D5"/>
    <w:rsid w:val="006A7AED"/>
    <w:rsid w:val="006B049B"/>
    <w:rsid w:val="006B057B"/>
    <w:rsid w:val="006B06E5"/>
    <w:rsid w:val="006B0AD4"/>
    <w:rsid w:val="006B0CF1"/>
    <w:rsid w:val="006B1226"/>
    <w:rsid w:val="006B2240"/>
    <w:rsid w:val="006B2575"/>
    <w:rsid w:val="006B2BF6"/>
    <w:rsid w:val="006B33CF"/>
    <w:rsid w:val="006B595D"/>
    <w:rsid w:val="006B5D8F"/>
    <w:rsid w:val="006B6958"/>
    <w:rsid w:val="006B6F72"/>
    <w:rsid w:val="006B718C"/>
    <w:rsid w:val="006B7C13"/>
    <w:rsid w:val="006B7C80"/>
    <w:rsid w:val="006C025B"/>
    <w:rsid w:val="006C0286"/>
    <w:rsid w:val="006C0D69"/>
    <w:rsid w:val="006C1050"/>
    <w:rsid w:val="006C110C"/>
    <w:rsid w:val="006C2327"/>
    <w:rsid w:val="006C240E"/>
    <w:rsid w:val="006C26E1"/>
    <w:rsid w:val="006C2702"/>
    <w:rsid w:val="006C3B21"/>
    <w:rsid w:val="006C3C94"/>
    <w:rsid w:val="006C3DDC"/>
    <w:rsid w:val="006C6013"/>
    <w:rsid w:val="006C6503"/>
    <w:rsid w:val="006C6617"/>
    <w:rsid w:val="006C69BD"/>
    <w:rsid w:val="006C78BB"/>
    <w:rsid w:val="006D0046"/>
    <w:rsid w:val="006D11FD"/>
    <w:rsid w:val="006D127D"/>
    <w:rsid w:val="006D1809"/>
    <w:rsid w:val="006D2054"/>
    <w:rsid w:val="006D2EA4"/>
    <w:rsid w:val="006D349E"/>
    <w:rsid w:val="006D3925"/>
    <w:rsid w:val="006D3A12"/>
    <w:rsid w:val="006D3EE3"/>
    <w:rsid w:val="006D46E5"/>
    <w:rsid w:val="006D4ACA"/>
    <w:rsid w:val="006D581E"/>
    <w:rsid w:val="006D6887"/>
    <w:rsid w:val="006D6F1B"/>
    <w:rsid w:val="006E0599"/>
    <w:rsid w:val="006E06FC"/>
    <w:rsid w:val="006E0918"/>
    <w:rsid w:val="006E0B0B"/>
    <w:rsid w:val="006E29AC"/>
    <w:rsid w:val="006E2EFD"/>
    <w:rsid w:val="006E2F49"/>
    <w:rsid w:val="006E3BBA"/>
    <w:rsid w:val="006E3C76"/>
    <w:rsid w:val="006E44BB"/>
    <w:rsid w:val="006E465D"/>
    <w:rsid w:val="006E48E9"/>
    <w:rsid w:val="006E51F2"/>
    <w:rsid w:val="006E631F"/>
    <w:rsid w:val="006E7784"/>
    <w:rsid w:val="006F0A61"/>
    <w:rsid w:val="006F0F3D"/>
    <w:rsid w:val="006F17BF"/>
    <w:rsid w:val="006F1943"/>
    <w:rsid w:val="006F1AA7"/>
    <w:rsid w:val="006F1CB8"/>
    <w:rsid w:val="006F1D96"/>
    <w:rsid w:val="006F2527"/>
    <w:rsid w:val="006F28F4"/>
    <w:rsid w:val="006F2986"/>
    <w:rsid w:val="006F2DF1"/>
    <w:rsid w:val="006F2F95"/>
    <w:rsid w:val="006F3710"/>
    <w:rsid w:val="006F378F"/>
    <w:rsid w:val="006F38CC"/>
    <w:rsid w:val="006F3FED"/>
    <w:rsid w:val="006F4431"/>
    <w:rsid w:val="006F5A5A"/>
    <w:rsid w:val="006F5F06"/>
    <w:rsid w:val="006F60F5"/>
    <w:rsid w:val="006F65B9"/>
    <w:rsid w:val="006F6A68"/>
    <w:rsid w:val="006F6E1B"/>
    <w:rsid w:val="006F6F06"/>
    <w:rsid w:val="006F7BBB"/>
    <w:rsid w:val="00701ADE"/>
    <w:rsid w:val="00701E64"/>
    <w:rsid w:val="007021BA"/>
    <w:rsid w:val="007022BD"/>
    <w:rsid w:val="007025A1"/>
    <w:rsid w:val="00703C2B"/>
    <w:rsid w:val="00704466"/>
    <w:rsid w:val="00704630"/>
    <w:rsid w:val="00704763"/>
    <w:rsid w:val="00705095"/>
    <w:rsid w:val="00705E4C"/>
    <w:rsid w:val="007066B7"/>
    <w:rsid w:val="007070D2"/>
    <w:rsid w:val="007073C1"/>
    <w:rsid w:val="00711103"/>
    <w:rsid w:val="007115EE"/>
    <w:rsid w:val="00712014"/>
    <w:rsid w:val="0071251A"/>
    <w:rsid w:val="00712661"/>
    <w:rsid w:val="00712AB8"/>
    <w:rsid w:val="00712F1D"/>
    <w:rsid w:val="00714391"/>
    <w:rsid w:val="00714773"/>
    <w:rsid w:val="007155B9"/>
    <w:rsid w:val="00715889"/>
    <w:rsid w:val="0071617B"/>
    <w:rsid w:val="00716BED"/>
    <w:rsid w:val="00716C16"/>
    <w:rsid w:val="00716CBC"/>
    <w:rsid w:val="00716F2B"/>
    <w:rsid w:val="0071721F"/>
    <w:rsid w:val="00717CBA"/>
    <w:rsid w:val="00717EDC"/>
    <w:rsid w:val="007201C9"/>
    <w:rsid w:val="00720927"/>
    <w:rsid w:val="00721677"/>
    <w:rsid w:val="007217DA"/>
    <w:rsid w:val="00721CF9"/>
    <w:rsid w:val="00721F53"/>
    <w:rsid w:val="00722EAB"/>
    <w:rsid w:val="007239B4"/>
    <w:rsid w:val="00723CBC"/>
    <w:rsid w:val="00724845"/>
    <w:rsid w:val="00724BD9"/>
    <w:rsid w:val="00725016"/>
    <w:rsid w:val="0072532D"/>
    <w:rsid w:val="007254F8"/>
    <w:rsid w:val="0072565A"/>
    <w:rsid w:val="00725F39"/>
    <w:rsid w:val="00726700"/>
    <w:rsid w:val="00726808"/>
    <w:rsid w:val="0072709D"/>
    <w:rsid w:val="00727A67"/>
    <w:rsid w:val="00727CAB"/>
    <w:rsid w:val="00727F64"/>
    <w:rsid w:val="007301E6"/>
    <w:rsid w:val="00732873"/>
    <w:rsid w:val="0073353C"/>
    <w:rsid w:val="00733656"/>
    <w:rsid w:val="00733FBE"/>
    <w:rsid w:val="0073480C"/>
    <w:rsid w:val="007355B3"/>
    <w:rsid w:val="007357D7"/>
    <w:rsid w:val="00735CFC"/>
    <w:rsid w:val="00740DD0"/>
    <w:rsid w:val="00741C66"/>
    <w:rsid w:val="007427F2"/>
    <w:rsid w:val="00742C80"/>
    <w:rsid w:val="00742D52"/>
    <w:rsid w:val="00742FE1"/>
    <w:rsid w:val="00743037"/>
    <w:rsid w:val="007446EA"/>
    <w:rsid w:val="007448D7"/>
    <w:rsid w:val="00744FF3"/>
    <w:rsid w:val="00745940"/>
    <w:rsid w:val="00745BF4"/>
    <w:rsid w:val="0074609F"/>
    <w:rsid w:val="007502E0"/>
    <w:rsid w:val="00750475"/>
    <w:rsid w:val="00750CA7"/>
    <w:rsid w:val="007511EF"/>
    <w:rsid w:val="00751399"/>
    <w:rsid w:val="007517ED"/>
    <w:rsid w:val="00751A76"/>
    <w:rsid w:val="007523B7"/>
    <w:rsid w:val="00752A2E"/>
    <w:rsid w:val="00752BFB"/>
    <w:rsid w:val="00752C6F"/>
    <w:rsid w:val="00753419"/>
    <w:rsid w:val="00753A07"/>
    <w:rsid w:val="00755159"/>
    <w:rsid w:val="00755164"/>
    <w:rsid w:val="00755C80"/>
    <w:rsid w:val="00755ECD"/>
    <w:rsid w:val="0075666C"/>
    <w:rsid w:val="00756E13"/>
    <w:rsid w:val="00757036"/>
    <w:rsid w:val="00757820"/>
    <w:rsid w:val="00757AE6"/>
    <w:rsid w:val="00760385"/>
    <w:rsid w:val="00760622"/>
    <w:rsid w:val="007608F9"/>
    <w:rsid w:val="00760EC3"/>
    <w:rsid w:val="0076120B"/>
    <w:rsid w:val="00761DF6"/>
    <w:rsid w:val="00762840"/>
    <w:rsid w:val="00762C52"/>
    <w:rsid w:val="00763CA9"/>
    <w:rsid w:val="00763E42"/>
    <w:rsid w:val="0076416F"/>
    <w:rsid w:val="0076496F"/>
    <w:rsid w:val="0076603B"/>
    <w:rsid w:val="0076670D"/>
    <w:rsid w:val="00766D35"/>
    <w:rsid w:val="0076729B"/>
    <w:rsid w:val="007673FF"/>
    <w:rsid w:val="00767AD0"/>
    <w:rsid w:val="00767CD5"/>
    <w:rsid w:val="00767D08"/>
    <w:rsid w:val="00767FA7"/>
    <w:rsid w:val="0077129D"/>
    <w:rsid w:val="007716A8"/>
    <w:rsid w:val="00772836"/>
    <w:rsid w:val="00772EE2"/>
    <w:rsid w:val="007739EC"/>
    <w:rsid w:val="0077422C"/>
    <w:rsid w:val="00774C32"/>
    <w:rsid w:val="0077521C"/>
    <w:rsid w:val="00775CA9"/>
    <w:rsid w:val="00776B41"/>
    <w:rsid w:val="00776CE4"/>
    <w:rsid w:val="00777B9F"/>
    <w:rsid w:val="00777D18"/>
    <w:rsid w:val="0078020E"/>
    <w:rsid w:val="0078106A"/>
    <w:rsid w:val="007811E6"/>
    <w:rsid w:val="007812A1"/>
    <w:rsid w:val="00781671"/>
    <w:rsid w:val="00781785"/>
    <w:rsid w:val="00781B8B"/>
    <w:rsid w:val="00782C40"/>
    <w:rsid w:val="00782D32"/>
    <w:rsid w:val="00782E1B"/>
    <w:rsid w:val="0078355F"/>
    <w:rsid w:val="007838EC"/>
    <w:rsid w:val="0078482A"/>
    <w:rsid w:val="00785186"/>
    <w:rsid w:val="0078698D"/>
    <w:rsid w:val="007870B5"/>
    <w:rsid w:val="00790FA9"/>
    <w:rsid w:val="007910EE"/>
    <w:rsid w:val="00791359"/>
    <w:rsid w:val="00792952"/>
    <w:rsid w:val="00792C0A"/>
    <w:rsid w:val="00793252"/>
    <w:rsid w:val="007936EE"/>
    <w:rsid w:val="00793720"/>
    <w:rsid w:val="007946F8"/>
    <w:rsid w:val="007955BB"/>
    <w:rsid w:val="00795853"/>
    <w:rsid w:val="00795D37"/>
    <w:rsid w:val="00796267"/>
    <w:rsid w:val="007962EC"/>
    <w:rsid w:val="007966B4"/>
    <w:rsid w:val="00796FE9"/>
    <w:rsid w:val="007A0450"/>
    <w:rsid w:val="007A0558"/>
    <w:rsid w:val="007A0594"/>
    <w:rsid w:val="007A0C8B"/>
    <w:rsid w:val="007A0FA4"/>
    <w:rsid w:val="007A191B"/>
    <w:rsid w:val="007A1D64"/>
    <w:rsid w:val="007A222B"/>
    <w:rsid w:val="007A2ACF"/>
    <w:rsid w:val="007A3128"/>
    <w:rsid w:val="007A3772"/>
    <w:rsid w:val="007A398F"/>
    <w:rsid w:val="007A3AA7"/>
    <w:rsid w:val="007A3AB6"/>
    <w:rsid w:val="007A3EE5"/>
    <w:rsid w:val="007A45AD"/>
    <w:rsid w:val="007A5891"/>
    <w:rsid w:val="007A5E7E"/>
    <w:rsid w:val="007A6865"/>
    <w:rsid w:val="007A69CA"/>
    <w:rsid w:val="007A6A2D"/>
    <w:rsid w:val="007A6CA1"/>
    <w:rsid w:val="007A77A9"/>
    <w:rsid w:val="007B028A"/>
    <w:rsid w:val="007B0644"/>
    <w:rsid w:val="007B15D1"/>
    <w:rsid w:val="007B1895"/>
    <w:rsid w:val="007B191D"/>
    <w:rsid w:val="007B1B70"/>
    <w:rsid w:val="007B2498"/>
    <w:rsid w:val="007B28F3"/>
    <w:rsid w:val="007B2B71"/>
    <w:rsid w:val="007B2C41"/>
    <w:rsid w:val="007B2F06"/>
    <w:rsid w:val="007B36B8"/>
    <w:rsid w:val="007B3A95"/>
    <w:rsid w:val="007B3EDF"/>
    <w:rsid w:val="007B5444"/>
    <w:rsid w:val="007B5BCE"/>
    <w:rsid w:val="007B6511"/>
    <w:rsid w:val="007B773E"/>
    <w:rsid w:val="007B7F5D"/>
    <w:rsid w:val="007C0EB5"/>
    <w:rsid w:val="007C1079"/>
    <w:rsid w:val="007C154A"/>
    <w:rsid w:val="007C15F0"/>
    <w:rsid w:val="007C2202"/>
    <w:rsid w:val="007C2CD0"/>
    <w:rsid w:val="007C46D3"/>
    <w:rsid w:val="007C5820"/>
    <w:rsid w:val="007C65AD"/>
    <w:rsid w:val="007C6785"/>
    <w:rsid w:val="007C68D6"/>
    <w:rsid w:val="007C6AAA"/>
    <w:rsid w:val="007C74D3"/>
    <w:rsid w:val="007D0A30"/>
    <w:rsid w:val="007D1471"/>
    <w:rsid w:val="007D16A1"/>
    <w:rsid w:val="007D1B12"/>
    <w:rsid w:val="007D2BC6"/>
    <w:rsid w:val="007D2D75"/>
    <w:rsid w:val="007D3F2B"/>
    <w:rsid w:val="007D40B6"/>
    <w:rsid w:val="007D5A1A"/>
    <w:rsid w:val="007D5D3B"/>
    <w:rsid w:val="007D6F64"/>
    <w:rsid w:val="007D7C58"/>
    <w:rsid w:val="007E14BC"/>
    <w:rsid w:val="007E1A0F"/>
    <w:rsid w:val="007E1F29"/>
    <w:rsid w:val="007E1FF6"/>
    <w:rsid w:val="007E20A4"/>
    <w:rsid w:val="007E2BC3"/>
    <w:rsid w:val="007E3B52"/>
    <w:rsid w:val="007E44B1"/>
    <w:rsid w:val="007E47E8"/>
    <w:rsid w:val="007E4849"/>
    <w:rsid w:val="007E494F"/>
    <w:rsid w:val="007E56AD"/>
    <w:rsid w:val="007E5BAF"/>
    <w:rsid w:val="007E6073"/>
    <w:rsid w:val="007E714C"/>
    <w:rsid w:val="007E741C"/>
    <w:rsid w:val="007F0C3E"/>
    <w:rsid w:val="007F0ECF"/>
    <w:rsid w:val="007F11DC"/>
    <w:rsid w:val="007F13E2"/>
    <w:rsid w:val="007F2FBE"/>
    <w:rsid w:val="007F3041"/>
    <w:rsid w:val="007F32C3"/>
    <w:rsid w:val="007F541E"/>
    <w:rsid w:val="007F5D6F"/>
    <w:rsid w:val="007F6005"/>
    <w:rsid w:val="007F6B01"/>
    <w:rsid w:val="007F7248"/>
    <w:rsid w:val="007F7BDC"/>
    <w:rsid w:val="008009C1"/>
    <w:rsid w:val="00803894"/>
    <w:rsid w:val="00803CAF"/>
    <w:rsid w:val="00803F12"/>
    <w:rsid w:val="008049B3"/>
    <w:rsid w:val="00804C2B"/>
    <w:rsid w:val="00804CE4"/>
    <w:rsid w:val="008054E2"/>
    <w:rsid w:val="00805D26"/>
    <w:rsid w:val="008066BF"/>
    <w:rsid w:val="00807158"/>
    <w:rsid w:val="0080720C"/>
    <w:rsid w:val="008073E7"/>
    <w:rsid w:val="00807A39"/>
    <w:rsid w:val="00807FC9"/>
    <w:rsid w:val="0081037E"/>
    <w:rsid w:val="00810550"/>
    <w:rsid w:val="00811E84"/>
    <w:rsid w:val="008121E5"/>
    <w:rsid w:val="008128CA"/>
    <w:rsid w:val="00812A81"/>
    <w:rsid w:val="00812CEF"/>
    <w:rsid w:val="00812F21"/>
    <w:rsid w:val="0081342C"/>
    <w:rsid w:val="008138E0"/>
    <w:rsid w:val="00814C96"/>
    <w:rsid w:val="00816119"/>
    <w:rsid w:val="00816E80"/>
    <w:rsid w:val="0081759B"/>
    <w:rsid w:val="00817CC5"/>
    <w:rsid w:val="00820A5F"/>
    <w:rsid w:val="008218CC"/>
    <w:rsid w:val="008225DA"/>
    <w:rsid w:val="0082272E"/>
    <w:rsid w:val="00823503"/>
    <w:rsid w:val="008239FA"/>
    <w:rsid w:val="00823B38"/>
    <w:rsid w:val="00823F28"/>
    <w:rsid w:val="0082456A"/>
    <w:rsid w:val="008249CC"/>
    <w:rsid w:val="008258A6"/>
    <w:rsid w:val="00827658"/>
    <w:rsid w:val="00827D7A"/>
    <w:rsid w:val="008301FD"/>
    <w:rsid w:val="00830225"/>
    <w:rsid w:val="00830236"/>
    <w:rsid w:val="0083085E"/>
    <w:rsid w:val="00830C7A"/>
    <w:rsid w:val="00831A0F"/>
    <w:rsid w:val="00831AAB"/>
    <w:rsid w:val="00832126"/>
    <w:rsid w:val="00832464"/>
    <w:rsid w:val="00833141"/>
    <w:rsid w:val="0083366E"/>
    <w:rsid w:val="00835C62"/>
    <w:rsid w:val="00836024"/>
    <w:rsid w:val="0083615C"/>
    <w:rsid w:val="008365C1"/>
    <w:rsid w:val="0083741B"/>
    <w:rsid w:val="008377D4"/>
    <w:rsid w:val="00837EFE"/>
    <w:rsid w:val="008413F1"/>
    <w:rsid w:val="008418BB"/>
    <w:rsid w:val="008425B7"/>
    <w:rsid w:val="008427F0"/>
    <w:rsid w:val="00842D11"/>
    <w:rsid w:val="00843185"/>
    <w:rsid w:val="00843BAB"/>
    <w:rsid w:val="008440B3"/>
    <w:rsid w:val="00844426"/>
    <w:rsid w:val="00844C4B"/>
    <w:rsid w:val="008452E8"/>
    <w:rsid w:val="008455B0"/>
    <w:rsid w:val="00845F5B"/>
    <w:rsid w:val="00846561"/>
    <w:rsid w:val="008465E5"/>
    <w:rsid w:val="00846A0C"/>
    <w:rsid w:val="00846BD2"/>
    <w:rsid w:val="00846CA9"/>
    <w:rsid w:val="00846DFC"/>
    <w:rsid w:val="0085015D"/>
    <w:rsid w:val="0085026E"/>
    <w:rsid w:val="0085041C"/>
    <w:rsid w:val="00850810"/>
    <w:rsid w:val="00850D71"/>
    <w:rsid w:val="00851809"/>
    <w:rsid w:val="00851A81"/>
    <w:rsid w:val="00851C8B"/>
    <w:rsid w:val="00851F1F"/>
    <w:rsid w:val="00851FDB"/>
    <w:rsid w:val="00852385"/>
    <w:rsid w:val="00853471"/>
    <w:rsid w:val="008539B7"/>
    <w:rsid w:val="00853D9C"/>
    <w:rsid w:val="00854CC0"/>
    <w:rsid w:val="00854E17"/>
    <w:rsid w:val="00855A04"/>
    <w:rsid w:val="00855C06"/>
    <w:rsid w:val="0085632D"/>
    <w:rsid w:val="00856427"/>
    <w:rsid w:val="00857472"/>
    <w:rsid w:val="00857A85"/>
    <w:rsid w:val="0086138E"/>
    <w:rsid w:val="008620C8"/>
    <w:rsid w:val="0086220D"/>
    <w:rsid w:val="00862B50"/>
    <w:rsid w:val="00862B62"/>
    <w:rsid w:val="00863446"/>
    <w:rsid w:val="0086351F"/>
    <w:rsid w:val="008639B4"/>
    <w:rsid w:val="008646AC"/>
    <w:rsid w:val="00865A4F"/>
    <w:rsid w:val="00865D9B"/>
    <w:rsid w:val="00866BFE"/>
    <w:rsid w:val="00866D7F"/>
    <w:rsid w:val="0086782E"/>
    <w:rsid w:val="00867931"/>
    <w:rsid w:val="00867C25"/>
    <w:rsid w:val="00871845"/>
    <w:rsid w:val="00873462"/>
    <w:rsid w:val="00873A5E"/>
    <w:rsid w:val="00874469"/>
    <w:rsid w:val="00874972"/>
    <w:rsid w:val="008752D6"/>
    <w:rsid w:val="0087611B"/>
    <w:rsid w:val="00877045"/>
    <w:rsid w:val="00880767"/>
    <w:rsid w:val="00881133"/>
    <w:rsid w:val="00882F0E"/>
    <w:rsid w:val="0088336D"/>
    <w:rsid w:val="008840FB"/>
    <w:rsid w:val="008847F0"/>
    <w:rsid w:val="0088491E"/>
    <w:rsid w:val="00885055"/>
    <w:rsid w:val="00885371"/>
    <w:rsid w:val="008856A5"/>
    <w:rsid w:val="00885EE0"/>
    <w:rsid w:val="00886FA3"/>
    <w:rsid w:val="0088714E"/>
    <w:rsid w:val="00887170"/>
    <w:rsid w:val="00890A4D"/>
    <w:rsid w:val="008913AD"/>
    <w:rsid w:val="008919C0"/>
    <w:rsid w:val="00891E61"/>
    <w:rsid w:val="008921E0"/>
    <w:rsid w:val="00893BA4"/>
    <w:rsid w:val="00895819"/>
    <w:rsid w:val="00895A84"/>
    <w:rsid w:val="00895EE3"/>
    <w:rsid w:val="00896365"/>
    <w:rsid w:val="008967C3"/>
    <w:rsid w:val="0089727D"/>
    <w:rsid w:val="008A00B8"/>
    <w:rsid w:val="008A01C2"/>
    <w:rsid w:val="008A0E08"/>
    <w:rsid w:val="008A1069"/>
    <w:rsid w:val="008A1ECB"/>
    <w:rsid w:val="008A234E"/>
    <w:rsid w:val="008A2989"/>
    <w:rsid w:val="008A402E"/>
    <w:rsid w:val="008A5069"/>
    <w:rsid w:val="008A563E"/>
    <w:rsid w:val="008A582B"/>
    <w:rsid w:val="008A6763"/>
    <w:rsid w:val="008A6A96"/>
    <w:rsid w:val="008A6B3B"/>
    <w:rsid w:val="008A760C"/>
    <w:rsid w:val="008A7BA1"/>
    <w:rsid w:val="008B08AA"/>
    <w:rsid w:val="008B1005"/>
    <w:rsid w:val="008B17F0"/>
    <w:rsid w:val="008B1892"/>
    <w:rsid w:val="008B33F8"/>
    <w:rsid w:val="008B3E81"/>
    <w:rsid w:val="008B41FF"/>
    <w:rsid w:val="008B430E"/>
    <w:rsid w:val="008B4353"/>
    <w:rsid w:val="008B4CE9"/>
    <w:rsid w:val="008B5B8D"/>
    <w:rsid w:val="008B5E8E"/>
    <w:rsid w:val="008B5FBB"/>
    <w:rsid w:val="008B6145"/>
    <w:rsid w:val="008B669F"/>
    <w:rsid w:val="008B71C1"/>
    <w:rsid w:val="008C0B2F"/>
    <w:rsid w:val="008C0EBC"/>
    <w:rsid w:val="008C2FB4"/>
    <w:rsid w:val="008C3074"/>
    <w:rsid w:val="008C3347"/>
    <w:rsid w:val="008C43ED"/>
    <w:rsid w:val="008C4452"/>
    <w:rsid w:val="008C5759"/>
    <w:rsid w:val="008C57F6"/>
    <w:rsid w:val="008C5813"/>
    <w:rsid w:val="008C5A92"/>
    <w:rsid w:val="008C5D3A"/>
    <w:rsid w:val="008C685D"/>
    <w:rsid w:val="008C6AEC"/>
    <w:rsid w:val="008C6F09"/>
    <w:rsid w:val="008C7111"/>
    <w:rsid w:val="008D156F"/>
    <w:rsid w:val="008D1E36"/>
    <w:rsid w:val="008D2103"/>
    <w:rsid w:val="008D23E2"/>
    <w:rsid w:val="008D2981"/>
    <w:rsid w:val="008D29C2"/>
    <w:rsid w:val="008D45B3"/>
    <w:rsid w:val="008D478A"/>
    <w:rsid w:val="008D4D46"/>
    <w:rsid w:val="008D4E3B"/>
    <w:rsid w:val="008D564D"/>
    <w:rsid w:val="008D5969"/>
    <w:rsid w:val="008D61A1"/>
    <w:rsid w:val="008D67FE"/>
    <w:rsid w:val="008D6B27"/>
    <w:rsid w:val="008D732A"/>
    <w:rsid w:val="008D74A2"/>
    <w:rsid w:val="008D7F9B"/>
    <w:rsid w:val="008E065E"/>
    <w:rsid w:val="008E0815"/>
    <w:rsid w:val="008E1385"/>
    <w:rsid w:val="008E14A4"/>
    <w:rsid w:val="008E1A69"/>
    <w:rsid w:val="008E258B"/>
    <w:rsid w:val="008E2947"/>
    <w:rsid w:val="008E2D4A"/>
    <w:rsid w:val="008E32C9"/>
    <w:rsid w:val="008E3886"/>
    <w:rsid w:val="008E394E"/>
    <w:rsid w:val="008E5388"/>
    <w:rsid w:val="008E5E49"/>
    <w:rsid w:val="008E5F2C"/>
    <w:rsid w:val="008E60E1"/>
    <w:rsid w:val="008E67F3"/>
    <w:rsid w:val="008E7517"/>
    <w:rsid w:val="008E7562"/>
    <w:rsid w:val="008E7DE8"/>
    <w:rsid w:val="008F099E"/>
    <w:rsid w:val="008F10E9"/>
    <w:rsid w:val="008F1375"/>
    <w:rsid w:val="008F19CE"/>
    <w:rsid w:val="008F23BE"/>
    <w:rsid w:val="008F5BC9"/>
    <w:rsid w:val="008F5EAB"/>
    <w:rsid w:val="008F68D2"/>
    <w:rsid w:val="008F6CC1"/>
    <w:rsid w:val="008F72F0"/>
    <w:rsid w:val="008F7374"/>
    <w:rsid w:val="008F753B"/>
    <w:rsid w:val="008F7770"/>
    <w:rsid w:val="008F7A1F"/>
    <w:rsid w:val="008F7AC0"/>
    <w:rsid w:val="0090002A"/>
    <w:rsid w:val="00900346"/>
    <w:rsid w:val="00900A67"/>
    <w:rsid w:val="00900BAC"/>
    <w:rsid w:val="0090159F"/>
    <w:rsid w:val="00901C54"/>
    <w:rsid w:val="00901D6F"/>
    <w:rsid w:val="00901FCD"/>
    <w:rsid w:val="009025AB"/>
    <w:rsid w:val="00902E32"/>
    <w:rsid w:val="0090301A"/>
    <w:rsid w:val="00903EBC"/>
    <w:rsid w:val="0090503C"/>
    <w:rsid w:val="009051F3"/>
    <w:rsid w:val="00905A38"/>
    <w:rsid w:val="0090666A"/>
    <w:rsid w:val="0090673D"/>
    <w:rsid w:val="00906785"/>
    <w:rsid w:val="00906C5B"/>
    <w:rsid w:val="00906C7F"/>
    <w:rsid w:val="00906CF7"/>
    <w:rsid w:val="0090729C"/>
    <w:rsid w:val="00907610"/>
    <w:rsid w:val="00911F86"/>
    <w:rsid w:val="009123CD"/>
    <w:rsid w:val="00912CBD"/>
    <w:rsid w:val="00913295"/>
    <w:rsid w:val="00914B65"/>
    <w:rsid w:val="00915087"/>
    <w:rsid w:val="0091576A"/>
    <w:rsid w:val="0091638B"/>
    <w:rsid w:val="009163A7"/>
    <w:rsid w:val="009163DA"/>
    <w:rsid w:val="00916A3F"/>
    <w:rsid w:val="00917E5E"/>
    <w:rsid w:val="009200FD"/>
    <w:rsid w:val="0092046B"/>
    <w:rsid w:val="0092049F"/>
    <w:rsid w:val="00921124"/>
    <w:rsid w:val="009213D0"/>
    <w:rsid w:val="00921969"/>
    <w:rsid w:val="00921CB2"/>
    <w:rsid w:val="00922501"/>
    <w:rsid w:val="00922511"/>
    <w:rsid w:val="00922648"/>
    <w:rsid w:val="00922FD4"/>
    <w:rsid w:val="0092371E"/>
    <w:rsid w:val="00923D18"/>
    <w:rsid w:val="009257E2"/>
    <w:rsid w:val="00925E68"/>
    <w:rsid w:val="00926305"/>
    <w:rsid w:val="00926C78"/>
    <w:rsid w:val="00926E7A"/>
    <w:rsid w:val="00927C42"/>
    <w:rsid w:val="00927CA6"/>
    <w:rsid w:val="00927DE2"/>
    <w:rsid w:val="0093005E"/>
    <w:rsid w:val="00930CA5"/>
    <w:rsid w:val="00930FFB"/>
    <w:rsid w:val="009315CC"/>
    <w:rsid w:val="00931CA2"/>
    <w:rsid w:val="00931E60"/>
    <w:rsid w:val="009325FA"/>
    <w:rsid w:val="00932790"/>
    <w:rsid w:val="00932B3E"/>
    <w:rsid w:val="00933B15"/>
    <w:rsid w:val="0093427D"/>
    <w:rsid w:val="00935662"/>
    <w:rsid w:val="0093566F"/>
    <w:rsid w:val="0093585A"/>
    <w:rsid w:val="00935C62"/>
    <w:rsid w:val="00935F9B"/>
    <w:rsid w:val="00936540"/>
    <w:rsid w:val="00937560"/>
    <w:rsid w:val="00940AAB"/>
    <w:rsid w:val="0094102A"/>
    <w:rsid w:val="0094203D"/>
    <w:rsid w:val="00942CD5"/>
    <w:rsid w:val="00943A01"/>
    <w:rsid w:val="009452B4"/>
    <w:rsid w:val="00945327"/>
    <w:rsid w:val="00945B84"/>
    <w:rsid w:val="0094620E"/>
    <w:rsid w:val="00946EE4"/>
    <w:rsid w:val="00947677"/>
    <w:rsid w:val="00947C06"/>
    <w:rsid w:val="0095030A"/>
    <w:rsid w:val="00950A0B"/>
    <w:rsid w:val="00950B3D"/>
    <w:rsid w:val="00950F87"/>
    <w:rsid w:val="009510AF"/>
    <w:rsid w:val="00951595"/>
    <w:rsid w:val="00951DC1"/>
    <w:rsid w:val="009520FE"/>
    <w:rsid w:val="0095228C"/>
    <w:rsid w:val="009539E0"/>
    <w:rsid w:val="009540A7"/>
    <w:rsid w:val="009541B3"/>
    <w:rsid w:val="009551A4"/>
    <w:rsid w:val="00955796"/>
    <w:rsid w:val="00955D13"/>
    <w:rsid w:val="009576ED"/>
    <w:rsid w:val="0095779C"/>
    <w:rsid w:val="00957FAC"/>
    <w:rsid w:val="00960DF9"/>
    <w:rsid w:val="009612EE"/>
    <w:rsid w:val="00961690"/>
    <w:rsid w:val="009618AA"/>
    <w:rsid w:val="009624FA"/>
    <w:rsid w:val="009625BE"/>
    <w:rsid w:val="009626DE"/>
    <w:rsid w:val="009638E7"/>
    <w:rsid w:val="00963A4A"/>
    <w:rsid w:val="00963B59"/>
    <w:rsid w:val="0096478F"/>
    <w:rsid w:val="00964864"/>
    <w:rsid w:val="00964B7B"/>
    <w:rsid w:val="00964C66"/>
    <w:rsid w:val="0096656E"/>
    <w:rsid w:val="00966707"/>
    <w:rsid w:val="009668D2"/>
    <w:rsid w:val="009674F9"/>
    <w:rsid w:val="009709B9"/>
    <w:rsid w:val="00971384"/>
    <w:rsid w:val="0097187F"/>
    <w:rsid w:val="009718A5"/>
    <w:rsid w:val="00972C26"/>
    <w:rsid w:val="009732BD"/>
    <w:rsid w:val="00973950"/>
    <w:rsid w:val="00973BCA"/>
    <w:rsid w:val="00974D21"/>
    <w:rsid w:val="009756CB"/>
    <w:rsid w:val="00975DD1"/>
    <w:rsid w:val="00976AF6"/>
    <w:rsid w:val="00980576"/>
    <w:rsid w:val="00980AE9"/>
    <w:rsid w:val="00980CFD"/>
    <w:rsid w:val="00981D84"/>
    <w:rsid w:val="00981DB2"/>
    <w:rsid w:val="00982B1E"/>
    <w:rsid w:val="00982BE7"/>
    <w:rsid w:val="00983308"/>
    <w:rsid w:val="0098386D"/>
    <w:rsid w:val="00984C89"/>
    <w:rsid w:val="009861D2"/>
    <w:rsid w:val="00986572"/>
    <w:rsid w:val="00986B3F"/>
    <w:rsid w:val="00986BD1"/>
    <w:rsid w:val="00987213"/>
    <w:rsid w:val="009877AF"/>
    <w:rsid w:val="00990BF0"/>
    <w:rsid w:val="00990EA3"/>
    <w:rsid w:val="00991422"/>
    <w:rsid w:val="00991A18"/>
    <w:rsid w:val="00991BA4"/>
    <w:rsid w:val="00991D89"/>
    <w:rsid w:val="0099233C"/>
    <w:rsid w:val="009932C2"/>
    <w:rsid w:val="009934A0"/>
    <w:rsid w:val="0099396E"/>
    <w:rsid w:val="00993AC4"/>
    <w:rsid w:val="00994141"/>
    <w:rsid w:val="009948B7"/>
    <w:rsid w:val="00995B2E"/>
    <w:rsid w:val="00996433"/>
    <w:rsid w:val="0099748F"/>
    <w:rsid w:val="00997A97"/>
    <w:rsid w:val="00997F05"/>
    <w:rsid w:val="009A09E0"/>
    <w:rsid w:val="009A0CD9"/>
    <w:rsid w:val="009A1144"/>
    <w:rsid w:val="009A19BF"/>
    <w:rsid w:val="009A1BF4"/>
    <w:rsid w:val="009A2D48"/>
    <w:rsid w:val="009A2EAB"/>
    <w:rsid w:val="009A2F74"/>
    <w:rsid w:val="009A4346"/>
    <w:rsid w:val="009A4C55"/>
    <w:rsid w:val="009A585B"/>
    <w:rsid w:val="009A5C1A"/>
    <w:rsid w:val="009A66D8"/>
    <w:rsid w:val="009A6B5A"/>
    <w:rsid w:val="009A7C3E"/>
    <w:rsid w:val="009B0098"/>
    <w:rsid w:val="009B0A3D"/>
    <w:rsid w:val="009B112A"/>
    <w:rsid w:val="009B183B"/>
    <w:rsid w:val="009B1F8F"/>
    <w:rsid w:val="009B29B9"/>
    <w:rsid w:val="009B306F"/>
    <w:rsid w:val="009B3E4B"/>
    <w:rsid w:val="009B4B32"/>
    <w:rsid w:val="009B5189"/>
    <w:rsid w:val="009B53B9"/>
    <w:rsid w:val="009B5AAB"/>
    <w:rsid w:val="009B6AE3"/>
    <w:rsid w:val="009B77F4"/>
    <w:rsid w:val="009B7BB4"/>
    <w:rsid w:val="009B7C71"/>
    <w:rsid w:val="009B7C9B"/>
    <w:rsid w:val="009B7D7C"/>
    <w:rsid w:val="009C06D8"/>
    <w:rsid w:val="009C10B4"/>
    <w:rsid w:val="009C2BAE"/>
    <w:rsid w:val="009C33E0"/>
    <w:rsid w:val="009C3527"/>
    <w:rsid w:val="009C380C"/>
    <w:rsid w:val="009C3E4F"/>
    <w:rsid w:val="009C3FB0"/>
    <w:rsid w:val="009C426E"/>
    <w:rsid w:val="009C42D1"/>
    <w:rsid w:val="009C4B93"/>
    <w:rsid w:val="009C65B7"/>
    <w:rsid w:val="009C68FF"/>
    <w:rsid w:val="009C6C83"/>
    <w:rsid w:val="009C6C93"/>
    <w:rsid w:val="009C7CBA"/>
    <w:rsid w:val="009D0F62"/>
    <w:rsid w:val="009D1CCE"/>
    <w:rsid w:val="009D22D3"/>
    <w:rsid w:val="009D3587"/>
    <w:rsid w:val="009D412B"/>
    <w:rsid w:val="009D41E2"/>
    <w:rsid w:val="009D4253"/>
    <w:rsid w:val="009D4ED1"/>
    <w:rsid w:val="009D5B92"/>
    <w:rsid w:val="009D5F77"/>
    <w:rsid w:val="009D6038"/>
    <w:rsid w:val="009D6BD7"/>
    <w:rsid w:val="009D6F06"/>
    <w:rsid w:val="009D7D6B"/>
    <w:rsid w:val="009E03D8"/>
    <w:rsid w:val="009E0667"/>
    <w:rsid w:val="009E0CF8"/>
    <w:rsid w:val="009E13D3"/>
    <w:rsid w:val="009E14C2"/>
    <w:rsid w:val="009E3607"/>
    <w:rsid w:val="009E3810"/>
    <w:rsid w:val="009E3A5B"/>
    <w:rsid w:val="009E3BB2"/>
    <w:rsid w:val="009E3D7F"/>
    <w:rsid w:val="009E42F6"/>
    <w:rsid w:val="009E465E"/>
    <w:rsid w:val="009E49F6"/>
    <w:rsid w:val="009E55DE"/>
    <w:rsid w:val="009E586E"/>
    <w:rsid w:val="009E5B80"/>
    <w:rsid w:val="009E67F6"/>
    <w:rsid w:val="009E6CBA"/>
    <w:rsid w:val="009E6F75"/>
    <w:rsid w:val="009E73DA"/>
    <w:rsid w:val="009E7C3A"/>
    <w:rsid w:val="009F017A"/>
    <w:rsid w:val="009F08C6"/>
    <w:rsid w:val="009F1034"/>
    <w:rsid w:val="009F1766"/>
    <w:rsid w:val="009F1D08"/>
    <w:rsid w:val="009F21C9"/>
    <w:rsid w:val="009F2AA8"/>
    <w:rsid w:val="009F2C01"/>
    <w:rsid w:val="009F340D"/>
    <w:rsid w:val="009F4382"/>
    <w:rsid w:val="009F5249"/>
    <w:rsid w:val="009F5521"/>
    <w:rsid w:val="009F5C9F"/>
    <w:rsid w:val="009F6BE8"/>
    <w:rsid w:val="009F7E74"/>
    <w:rsid w:val="00A000E8"/>
    <w:rsid w:val="00A00A7A"/>
    <w:rsid w:val="00A012FF"/>
    <w:rsid w:val="00A013E8"/>
    <w:rsid w:val="00A02266"/>
    <w:rsid w:val="00A0238F"/>
    <w:rsid w:val="00A04285"/>
    <w:rsid w:val="00A0436C"/>
    <w:rsid w:val="00A0456B"/>
    <w:rsid w:val="00A04916"/>
    <w:rsid w:val="00A05D02"/>
    <w:rsid w:val="00A0737D"/>
    <w:rsid w:val="00A07A65"/>
    <w:rsid w:val="00A07FFD"/>
    <w:rsid w:val="00A106EB"/>
    <w:rsid w:val="00A1088A"/>
    <w:rsid w:val="00A10940"/>
    <w:rsid w:val="00A11255"/>
    <w:rsid w:val="00A112BF"/>
    <w:rsid w:val="00A11BA3"/>
    <w:rsid w:val="00A11BA8"/>
    <w:rsid w:val="00A12569"/>
    <w:rsid w:val="00A12E46"/>
    <w:rsid w:val="00A144E9"/>
    <w:rsid w:val="00A14A31"/>
    <w:rsid w:val="00A154B9"/>
    <w:rsid w:val="00A15924"/>
    <w:rsid w:val="00A16470"/>
    <w:rsid w:val="00A16864"/>
    <w:rsid w:val="00A1693C"/>
    <w:rsid w:val="00A16C29"/>
    <w:rsid w:val="00A17AD9"/>
    <w:rsid w:val="00A2031A"/>
    <w:rsid w:val="00A20933"/>
    <w:rsid w:val="00A21415"/>
    <w:rsid w:val="00A21615"/>
    <w:rsid w:val="00A21906"/>
    <w:rsid w:val="00A2204C"/>
    <w:rsid w:val="00A2205C"/>
    <w:rsid w:val="00A22A7F"/>
    <w:rsid w:val="00A22BEF"/>
    <w:rsid w:val="00A22CCC"/>
    <w:rsid w:val="00A23529"/>
    <w:rsid w:val="00A2381C"/>
    <w:rsid w:val="00A2385F"/>
    <w:rsid w:val="00A242FB"/>
    <w:rsid w:val="00A24BB9"/>
    <w:rsid w:val="00A24C61"/>
    <w:rsid w:val="00A24C7B"/>
    <w:rsid w:val="00A24D71"/>
    <w:rsid w:val="00A254E1"/>
    <w:rsid w:val="00A2687D"/>
    <w:rsid w:val="00A26D7F"/>
    <w:rsid w:val="00A27065"/>
    <w:rsid w:val="00A279D2"/>
    <w:rsid w:val="00A27B7C"/>
    <w:rsid w:val="00A27FB8"/>
    <w:rsid w:val="00A30115"/>
    <w:rsid w:val="00A3160E"/>
    <w:rsid w:val="00A32A43"/>
    <w:rsid w:val="00A3391F"/>
    <w:rsid w:val="00A34905"/>
    <w:rsid w:val="00A3654B"/>
    <w:rsid w:val="00A3737E"/>
    <w:rsid w:val="00A40309"/>
    <w:rsid w:val="00A4033F"/>
    <w:rsid w:val="00A42209"/>
    <w:rsid w:val="00A42702"/>
    <w:rsid w:val="00A4294F"/>
    <w:rsid w:val="00A42EA9"/>
    <w:rsid w:val="00A434F3"/>
    <w:rsid w:val="00A4363C"/>
    <w:rsid w:val="00A43BB2"/>
    <w:rsid w:val="00A44530"/>
    <w:rsid w:val="00A445EC"/>
    <w:rsid w:val="00A44AA7"/>
    <w:rsid w:val="00A44B15"/>
    <w:rsid w:val="00A451EA"/>
    <w:rsid w:val="00A45717"/>
    <w:rsid w:val="00A4724E"/>
    <w:rsid w:val="00A509C5"/>
    <w:rsid w:val="00A51669"/>
    <w:rsid w:val="00A518BE"/>
    <w:rsid w:val="00A51973"/>
    <w:rsid w:val="00A51DA5"/>
    <w:rsid w:val="00A524A5"/>
    <w:rsid w:val="00A52A62"/>
    <w:rsid w:val="00A53332"/>
    <w:rsid w:val="00A53478"/>
    <w:rsid w:val="00A546FB"/>
    <w:rsid w:val="00A55209"/>
    <w:rsid w:val="00A555D1"/>
    <w:rsid w:val="00A56845"/>
    <w:rsid w:val="00A56857"/>
    <w:rsid w:val="00A56CBF"/>
    <w:rsid w:val="00A56DAF"/>
    <w:rsid w:val="00A56FAA"/>
    <w:rsid w:val="00A5701D"/>
    <w:rsid w:val="00A57097"/>
    <w:rsid w:val="00A572B0"/>
    <w:rsid w:val="00A577C9"/>
    <w:rsid w:val="00A57881"/>
    <w:rsid w:val="00A61DA0"/>
    <w:rsid w:val="00A62281"/>
    <w:rsid w:val="00A626D2"/>
    <w:rsid w:val="00A62754"/>
    <w:rsid w:val="00A62C0C"/>
    <w:rsid w:val="00A62D35"/>
    <w:rsid w:val="00A630E2"/>
    <w:rsid w:val="00A631CB"/>
    <w:rsid w:val="00A63226"/>
    <w:rsid w:val="00A639EE"/>
    <w:rsid w:val="00A63EF7"/>
    <w:rsid w:val="00A64370"/>
    <w:rsid w:val="00A671F3"/>
    <w:rsid w:val="00A67FA5"/>
    <w:rsid w:val="00A70217"/>
    <w:rsid w:val="00A707FE"/>
    <w:rsid w:val="00A70B75"/>
    <w:rsid w:val="00A70C12"/>
    <w:rsid w:val="00A71577"/>
    <w:rsid w:val="00A715B8"/>
    <w:rsid w:val="00A71844"/>
    <w:rsid w:val="00A7202D"/>
    <w:rsid w:val="00A728CF"/>
    <w:rsid w:val="00A72A1E"/>
    <w:rsid w:val="00A72AD6"/>
    <w:rsid w:val="00A73D78"/>
    <w:rsid w:val="00A73E6B"/>
    <w:rsid w:val="00A7518A"/>
    <w:rsid w:val="00A76420"/>
    <w:rsid w:val="00A76C38"/>
    <w:rsid w:val="00A76EEF"/>
    <w:rsid w:val="00A77851"/>
    <w:rsid w:val="00A77E47"/>
    <w:rsid w:val="00A826F4"/>
    <w:rsid w:val="00A8317D"/>
    <w:rsid w:val="00A834F5"/>
    <w:rsid w:val="00A836A4"/>
    <w:rsid w:val="00A83C0D"/>
    <w:rsid w:val="00A84BE6"/>
    <w:rsid w:val="00A85628"/>
    <w:rsid w:val="00A858B8"/>
    <w:rsid w:val="00A85FD8"/>
    <w:rsid w:val="00A86259"/>
    <w:rsid w:val="00A862FC"/>
    <w:rsid w:val="00A86592"/>
    <w:rsid w:val="00A86C37"/>
    <w:rsid w:val="00A86CB1"/>
    <w:rsid w:val="00A87005"/>
    <w:rsid w:val="00A8777A"/>
    <w:rsid w:val="00A879AB"/>
    <w:rsid w:val="00A87ED6"/>
    <w:rsid w:val="00A900B5"/>
    <w:rsid w:val="00A90B86"/>
    <w:rsid w:val="00A9189D"/>
    <w:rsid w:val="00A92C7C"/>
    <w:rsid w:val="00A92E48"/>
    <w:rsid w:val="00A935CA"/>
    <w:rsid w:val="00A93E65"/>
    <w:rsid w:val="00A9498A"/>
    <w:rsid w:val="00A9523F"/>
    <w:rsid w:val="00A957D2"/>
    <w:rsid w:val="00A95A5B"/>
    <w:rsid w:val="00A95E17"/>
    <w:rsid w:val="00A97277"/>
    <w:rsid w:val="00A97851"/>
    <w:rsid w:val="00AA038A"/>
    <w:rsid w:val="00AA0468"/>
    <w:rsid w:val="00AA09A9"/>
    <w:rsid w:val="00AA0A98"/>
    <w:rsid w:val="00AA0FA0"/>
    <w:rsid w:val="00AA1719"/>
    <w:rsid w:val="00AA22E3"/>
    <w:rsid w:val="00AA4105"/>
    <w:rsid w:val="00AA49EE"/>
    <w:rsid w:val="00AA4B3A"/>
    <w:rsid w:val="00AA4D9E"/>
    <w:rsid w:val="00AA4DE4"/>
    <w:rsid w:val="00AA4F41"/>
    <w:rsid w:val="00AA5A70"/>
    <w:rsid w:val="00AA62DA"/>
    <w:rsid w:val="00AA63FD"/>
    <w:rsid w:val="00AA64AF"/>
    <w:rsid w:val="00AA697A"/>
    <w:rsid w:val="00AA7533"/>
    <w:rsid w:val="00AA78F1"/>
    <w:rsid w:val="00AA7EAD"/>
    <w:rsid w:val="00AB0368"/>
    <w:rsid w:val="00AB0F95"/>
    <w:rsid w:val="00AB10D2"/>
    <w:rsid w:val="00AB1F31"/>
    <w:rsid w:val="00AB21D6"/>
    <w:rsid w:val="00AB2DE4"/>
    <w:rsid w:val="00AB379B"/>
    <w:rsid w:val="00AB4408"/>
    <w:rsid w:val="00AB4875"/>
    <w:rsid w:val="00AB488B"/>
    <w:rsid w:val="00AB6373"/>
    <w:rsid w:val="00AB6668"/>
    <w:rsid w:val="00AB6E7E"/>
    <w:rsid w:val="00AB715B"/>
    <w:rsid w:val="00AB7411"/>
    <w:rsid w:val="00AB776C"/>
    <w:rsid w:val="00AC015F"/>
    <w:rsid w:val="00AC04E9"/>
    <w:rsid w:val="00AC051F"/>
    <w:rsid w:val="00AC0595"/>
    <w:rsid w:val="00AC0A87"/>
    <w:rsid w:val="00AC0E48"/>
    <w:rsid w:val="00AC17A1"/>
    <w:rsid w:val="00AC1808"/>
    <w:rsid w:val="00AC281D"/>
    <w:rsid w:val="00AC4283"/>
    <w:rsid w:val="00AC47FC"/>
    <w:rsid w:val="00AC4BB0"/>
    <w:rsid w:val="00AC52B4"/>
    <w:rsid w:val="00AC5656"/>
    <w:rsid w:val="00AC65D9"/>
    <w:rsid w:val="00AC707C"/>
    <w:rsid w:val="00AC7C84"/>
    <w:rsid w:val="00AC7E68"/>
    <w:rsid w:val="00AD0335"/>
    <w:rsid w:val="00AD17D5"/>
    <w:rsid w:val="00AD21E8"/>
    <w:rsid w:val="00AD2B69"/>
    <w:rsid w:val="00AD3334"/>
    <w:rsid w:val="00AD33BE"/>
    <w:rsid w:val="00AD49EE"/>
    <w:rsid w:val="00AD4A26"/>
    <w:rsid w:val="00AD4BA2"/>
    <w:rsid w:val="00AD4FDD"/>
    <w:rsid w:val="00AD5412"/>
    <w:rsid w:val="00AD5A33"/>
    <w:rsid w:val="00AD5CBA"/>
    <w:rsid w:val="00AD6193"/>
    <w:rsid w:val="00AD6AA3"/>
    <w:rsid w:val="00AD742B"/>
    <w:rsid w:val="00AD7721"/>
    <w:rsid w:val="00AD788A"/>
    <w:rsid w:val="00AD79DA"/>
    <w:rsid w:val="00AD7C79"/>
    <w:rsid w:val="00AE05AE"/>
    <w:rsid w:val="00AE0757"/>
    <w:rsid w:val="00AE0BFE"/>
    <w:rsid w:val="00AE1408"/>
    <w:rsid w:val="00AE1554"/>
    <w:rsid w:val="00AE1A6F"/>
    <w:rsid w:val="00AE2A26"/>
    <w:rsid w:val="00AE31A4"/>
    <w:rsid w:val="00AE3612"/>
    <w:rsid w:val="00AE5C70"/>
    <w:rsid w:val="00AE6062"/>
    <w:rsid w:val="00AE71F1"/>
    <w:rsid w:val="00AE735D"/>
    <w:rsid w:val="00AE7525"/>
    <w:rsid w:val="00AE7FB6"/>
    <w:rsid w:val="00AF03B5"/>
    <w:rsid w:val="00AF05BB"/>
    <w:rsid w:val="00AF0C4D"/>
    <w:rsid w:val="00AF1633"/>
    <w:rsid w:val="00AF1AF9"/>
    <w:rsid w:val="00AF1BD2"/>
    <w:rsid w:val="00AF1D63"/>
    <w:rsid w:val="00AF289A"/>
    <w:rsid w:val="00AF31FB"/>
    <w:rsid w:val="00AF3755"/>
    <w:rsid w:val="00AF41B5"/>
    <w:rsid w:val="00AF44F2"/>
    <w:rsid w:val="00AF5AEA"/>
    <w:rsid w:val="00AF6313"/>
    <w:rsid w:val="00AF65C1"/>
    <w:rsid w:val="00AF6767"/>
    <w:rsid w:val="00AF686C"/>
    <w:rsid w:val="00AF7590"/>
    <w:rsid w:val="00AF75C7"/>
    <w:rsid w:val="00AF7BE2"/>
    <w:rsid w:val="00B004EA"/>
    <w:rsid w:val="00B00728"/>
    <w:rsid w:val="00B009EC"/>
    <w:rsid w:val="00B00C56"/>
    <w:rsid w:val="00B01378"/>
    <w:rsid w:val="00B02301"/>
    <w:rsid w:val="00B02BE1"/>
    <w:rsid w:val="00B02E07"/>
    <w:rsid w:val="00B03F9E"/>
    <w:rsid w:val="00B0445B"/>
    <w:rsid w:val="00B04BAC"/>
    <w:rsid w:val="00B0592F"/>
    <w:rsid w:val="00B07C64"/>
    <w:rsid w:val="00B11CB2"/>
    <w:rsid w:val="00B146CE"/>
    <w:rsid w:val="00B14BCB"/>
    <w:rsid w:val="00B14CAE"/>
    <w:rsid w:val="00B155B8"/>
    <w:rsid w:val="00B1615E"/>
    <w:rsid w:val="00B167F1"/>
    <w:rsid w:val="00B169F1"/>
    <w:rsid w:val="00B16D75"/>
    <w:rsid w:val="00B16EE9"/>
    <w:rsid w:val="00B16FF5"/>
    <w:rsid w:val="00B20DE9"/>
    <w:rsid w:val="00B212D8"/>
    <w:rsid w:val="00B218D2"/>
    <w:rsid w:val="00B21FA3"/>
    <w:rsid w:val="00B2221A"/>
    <w:rsid w:val="00B224EA"/>
    <w:rsid w:val="00B23B4D"/>
    <w:rsid w:val="00B23D94"/>
    <w:rsid w:val="00B25348"/>
    <w:rsid w:val="00B25706"/>
    <w:rsid w:val="00B25850"/>
    <w:rsid w:val="00B25F22"/>
    <w:rsid w:val="00B269FD"/>
    <w:rsid w:val="00B274EB"/>
    <w:rsid w:val="00B2795F"/>
    <w:rsid w:val="00B27AC5"/>
    <w:rsid w:val="00B30605"/>
    <w:rsid w:val="00B31511"/>
    <w:rsid w:val="00B316D9"/>
    <w:rsid w:val="00B3181C"/>
    <w:rsid w:val="00B31C81"/>
    <w:rsid w:val="00B31E70"/>
    <w:rsid w:val="00B32711"/>
    <w:rsid w:val="00B33337"/>
    <w:rsid w:val="00B33446"/>
    <w:rsid w:val="00B342E5"/>
    <w:rsid w:val="00B34524"/>
    <w:rsid w:val="00B349F8"/>
    <w:rsid w:val="00B35313"/>
    <w:rsid w:val="00B3583E"/>
    <w:rsid w:val="00B366B8"/>
    <w:rsid w:val="00B37199"/>
    <w:rsid w:val="00B37AD7"/>
    <w:rsid w:val="00B4061C"/>
    <w:rsid w:val="00B41055"/>
    <w:rsid w:val="00B43593"/>
    <w:rsid w:val="00B43EC4"/>
    <w:rsid w:val="00B43FBB"/>
    <w:rsid w:val="00B44CD4"/>
    <w:rsid w:val="00B44D5F"/>
    <w:rsid w:val="00B45412"/>
    <w:rsid w:val="00B45C49"/>
    <w:rsid w:val="00B45EDF"/>
    <w:rsid w:val="00B46093"/>
    <w:rsid w:val="00B46E7A"/>
    <w:rsid w:val="00B47E26"/>
    <w:rsid w:val="00B506A0"/>
    <w:rsid w:val="00B50AF7"/>
    <w:rsid w:val="00B50B74"/>
    <w:rsid w:val="00B523E8"/>
    <w:rsid w:val="00B525D4"/>
    <w:rsid w:val="00B52EFB"/>
    <w:rsid w:val="00B53269"/>
    <w:rsid w:val="00B547F6"/>
    <w:rsid w:val="00B54B43"/>
    <w:rsid w:val="00B54EF0"/>
    <w:rsid w:val="00B55082"/>
    <w:rsid w:val="00B5534E"/>
    <w:rsid w:val="00B557C0"/>
    <w:rsid w:val="00B558BC"/>
    <w:rsid w:val="00B5727F"/>
    <w:rsid w:val="00B57C10"/>
    <w:rsid w:val="00B57D76"/>
    <w:rsid w:val="00B607C2"/>
    <w:rsid w:val="00B609BF"/>
    <w:rsid w:val="00B60BCF"/>
    <w:rsid w:val="00B61144"/>
    <w:rsid w:val="00B612BA"/>
    <w:rsid w:val="00B6133F"/>
    <w:rsid w:val="00B61A92"/>
    <w:rsid w:val="00B62520"/>
    <w:rsid w:val="00B62DD5"/>
    <w:rsid w:val="00B63044"/>
    <w:rsid w:val="00B63246"/>
    <w:rsid w:val="00B63584"/>
    <w:rsid w:val="00B63FFA"/>
    <w:rsid w:val="00B64374"/>
    <w:rsid w:val="00B6459D"/>
    <w:rsid w:val="00B64E45"/>
    <w:rsid w:val="00B65B79"/>
    <w:rsid w:val="00B66338"/>
    <w:rsid w:val="00B669F4"/>
    <w:rsid w:val="00B675ED"/>
    <w:rsid w:val="00B676BD"/>
    <w:rsid w:val="00B67750"/>
    <w:rsid w:val="00B679F7"/>
    <w:rsid w:val="00B679F9"/>
    <w:rsid w:val="00B70361"/>
    <w:rsid w:val="00B70F91"/>
    <w:rsid w:val="00B7297B"/>
    <w:rsid w:val="00B74562"/>
    <w:rsid w:val="00B75746"/>
    <w:rsid w:val="00B80171"/>
    <w:rsid w:val="00B806A5"/>
    <w:rsid w:val="00B807BE"/>
    <w:rsid w:val="00B81475"/>
    <w:rsid w:val="00B8162B"/>
    <w:rsid w:val="00B816BD"/>
    <w:rsid w:val="00B821C3"/>
    <w:rsid w:val="00B827F4"/>
    <w:rsid w:val="00B82B3B"/>
    <w:rsid w:val="00B83840"/>
    <w:rsid w:val="00B83EBB"/>
    <w:rsid w:val="00B844D2"/>
    <w:rsid w:val="00B84A2B"/>
    <w:rsid w:val="00B84DB4"/>
    <w:rsid w:val="00B870B8"/>
    <w:rsid w:val="00B905A8"/>
    <w:rsid w:val="00B906EC"/>
    <w:rsid w:val="00B90B30"/>
    <w:rsid w:val="00B91C93"/>
    <w:rsid w:val="00B925E7"/>
    <w:rsid w:val="00B92A0A"/>
    <w:rsid w:val="00B92A5F"/>
    <w:rsid w:val="00B93617"/>
    <w:rsid w:val="00B93A09"/>
    <w:rsid w:val="00B93D51"/>
    <w:rsid w:val="00B93E71"/>
    <w:rsid w:val="00B94F80"/>
    <w:rsid w:val="00B95B43"/>
    <w:rsid w:val="00B95FA7"/>
    <w:rsid w:val="00B960FC"/>
    <w:rsid w:val="00B96784"/>
    <w:rsid w:val="00B96C50"/>
    <w:rsid w:val="00B96C5A"/>
    <w:rsid w:val="00B97C50"/>
    <w:rsid w:val="00BA0D50"/>
    <w:rsid w:val="00BA1E53"/>
    <w:rsid w:val="00BA28C1"/>
    <w:rsid w:val="00BA2D13"/>
    <w:rsid w:val="00BA306D"/>
    <w:rsid w:val="00BA320E"/>
    <w:rsid w:val="00BA358B"/>
    <w:rsid w:val="00BA399B"/>
    <w:rsid w:val="00BA3DB2"/>
    <w:rsid w:val="00BA4FE5"/>
    <w:rsid w:val="00BA5016"/>
    <w:rsid w:val="00BA64C9"/>
    <w:rsid w:val="00BA6561"/>
    <w:rsid w:val="00BA723E"/>
    <w:rsid w:val="00BA72EE"/>
    <w:rsid w:val="00BA7C5E"/>
    <w:rsid w:val="00BB0362"/>
    <w:rsid w:val="00BB0866"/>
    <w:rsid w:val="00BB1AF5"/>
    <w:rsid w:val="00BB2EF4"/>
    <w:rsid w:val="00BB36D1"/>
    <w:rsid w:val="00BB39F9"/>
    <w:rsid w:val="00BB3D5A"/>
    <w:rsid w:val="00BB40CA"/>
    <w:rsid w:val="00BB46E6"/>
    <w:rsid w:val="00BB4A0C"/>
    <w:rsid w:val="00BB502C"/>
    <w:rsid w:val="00BB5D7C"/>
    <w:rsid w:val="00BB6426"/>
    <w:rsid w:val="00BB6962"/>
    <w:rsid w:val="00BB6A6A"/>
    <w:rsid w:val="00BB6AB8"/>
    <w:rsid w:val="00BB74BE"/>
    <w:rsid w:val="00BB77A0"/>
    <w:rsid w:val="00BC01C1"/>
    <w:rsid w:val="00BC0B11"/>
    <w:rsid w:val="00BC1945"/>
    <w:rsid w:val="00BC1D60"/>
    <w:rsid w:val="00BC2535"/>
    <w:rsid w:val="00BC2997"/>
    <w:rsid w:val="00BC2CF7"/>
    <w:rsid w:val="00BC2DB0"/>
    <w:rsid w:val="00BC43BE"/>
    <w:rsid w:val="00BC4D19"/>
    <w:rsid w:val="00BC53B8"/>
    <w:rsid w:val="00BC66D8"/>
    <w:rsid w:val="00BC73E5"/>
    <w:rsid w:val="00BC797A"/>
    <w:rsid w:val="00BD001D"/>
    <w:rsid w:val="00BD0331"/>
    <w:rsid w:val="00BD1A27"/>
    <w:rsid w:val="00BD20B2"/>
    <w:rsid w:val="00BD2ACA"/>
    <w:rsid w:val="00BD420E"/>
    <w:rsid w:val="00BD4A43"/>
    <w:rsid w:val="00BD50EB"/>
    <w:rsid w:val="00BD56F2"/>
    <w:rsid w:val="00BD5B0B"/>
    <w:rsid w:val="00BD62A6"/>
    <w:rsid w:val="00BD63E0"/>
    <w:rsid w:val="00BD652F"/>
    <w:rsid w:val="00BD65EC"/>
    <w:rsid w:val="00BD66D4"/>
    <w:rsid w:val="00BD677C"/>
    <w:rsid w:val="00BD67D8"/>
    <w:rsid w:val="00BD6B05"/>
    <w:rsid w:val="00BD6CB8"/>
    <w:rsid w:val="00BD776F"/>
    <w:rsid w:val="00BD7AD4"/>
    <w:rsid w:val="00BD7B2C"/>
    <w:rsid w:val="00BE108E"/>
    <w:rsid w:val="00BE13A1"/>
    <w:rsid w:val="00BE1809"/>
    <w:rsid w:val="00BE1CBC"/>
    <w:rsid w:val="00BE29CE"/>
    <w:rsid w:val="00BE2D68"/>
    <w:rsid w:val="00BE2D88"/>
    <w:rsid w:val="00BE3605"/>
    <w:rsid w:val="00BE3719"/>
    <w:rsid w:val="00BE3CEF"/>
    <w:rsid w:val="00BE4538"/>
    <w:rsid w:val="00BE63A4"/>
    <w:rsid w:val="00BE70A1"/>
    <w:rsid w:val="00BE74EF"/>
    <w:rsid w:val="00BE7830"/>
    <w:rsid w:val="00BE7B71"/>
    <w:rsid w:val="00BF0192"/>
    <w:rsid w:val="00BF053C"/>
    <w:rsid w:val="00BF0621"/>
    <w:rsid w:val="00BF08A9"/>
    <w:rsid w:val="00BF0928"/>
    <w:rsid w:val="00BF0FDD"/>
    <w:rsid w:val="00BF189B"/>
    <w:rsid w:val="00BF1AF1"/>
    <w:rsid w:val="00BF20DB"/>
    <w:rsid w:val="00BF2CDF"/>
    <w:rsid w:val="00BF2DF6"/>
    <w:rsid w:val="00BF427B"/>
    <w:rsid w:val="00BF4854"/>
    <w:rsid w:val="00BF4ACD"/>
    <w:rsid w:val="00BF500E"/>
    <w:rsid w:val="00BF517B"/>
    <w:rsid w:val="00BF5995"/>
    <w:rsid w:val="00BF5B11"/>
    <w:rsid w:val="00BF6122"/>
    <w:rsid w:val="00BF6203"/>
    <w:rsid w:val="00BF6AC1"/>
    <w:rsid w:val="00BF6BC6"/>
    <w:rsid w:val="00BF6ECF"/>
    <w:rsid w:val="00BF7227"/>
    <w:rsid w:val="00BF7360"/>
    <w:rsid w:val="00BF7CD7"/>
    <w:rsid w:val="00C00099"/>
    <w:rsid w:val="00C00927"/>
    <w:rsid w:val="00C016C1"/>
    <w:rsid w:val="00C02CB2"/>
    <w:rsid w:val="00C02E00"/>
    <w:rsid w:val="00C030C8"/>
    <w:rsid w:val="00C0385C"/>
    <w:rsid w:val="00C0444E"/>
    <w:rsid w:val="00C05158"/>
    <w:rsid w:val="00C05160"/>
    <w:rsid w:val="00C06305"/>
    <w:rsid w:val="00C06966"/>
    <w:rsid w:val="00C07443"/>
    <w:rsid w:val="00C07B4D"/>
    <w:rsid w:val="00C07FEE"/>
    <w:rsid w:val="00C101E4"/>
    <w:rsid w:val="00C1153A"/>
    <w:rsid w:val="00C11B30"/>
    <w:rsid w:val="00C12289"/>
    <w:rsid w:val="00C125A1"/>
    <w:rsid w:val="00C12A28"/>
    <w:rsid w:val="00C13130"/>
    <w:rsid w:val="00C132DF"/>
    <w:rsid w:val="00C1410F"/>
    <w:rsid w:val="00C144E5"/>
    <w:rsid w:val="00C1480C"/>
    <w:rsid w:val="00C14FD3"/>
    <w:rsid w:val="00C154DC"/>
    <w:rsid w:val="00C166D5"/>
    <w:rsid w:val="00C16F9D"/>
    <w:rsid w:val="00C17251"/>
    <w:rsid w:val="00C20529"/>
    <w:rsid w:val="00C20B98"/>
    <w:rsid w:val="00C21DAE"/>
    <w:rsid w:val="00C21E95"/>
    <w:rsid w:val="00C22281"/>
    <w:rsid w:val="00C22547"/>
    <w:rsid w:val="00C234C3"/>
    <w:rsid w:val="00C248EF"/>
    <w:rsid w:val="00C24C71"/>
    <w:rsid w:val="00C24E76"/>
    <w:rsid w:val="00C2526D"/>
    <w:rsid w:val="00C2697A"/>
    <w:rsid w:val="00C3048F"/>
    <w:rsid w:val="00C307DA"/>
    <w:rsid w:val="00C30B07"/>
    <w:rsid w:val="00C30DEC"/>
    <w:rsid w:val="00C31050"/>
    <w:rsid w:val="00C31096"/>
    <w:rsid w:val="00C31A51"/>
    <w:rsid w:val="00C32D06"/>
    <w:rsid w:val="00C33933"/>
    <w:rsid w:val="00C34F10"/>
    <w:rsid w:val="00C35695"/>
    <w:rsid w:val="00C36312"/>
    <w:rsid w:val="00C364B7"/>
    <w:rsid w:val="00C36E14"/>
    <w:rsid w:val="00C36E4F"/>
    <w:rsid w:val="00C376F1"/>
    <w:rsid w:val="00C37970"/>
    <w:rsid w:val="00C37C98"/>
    <w:rsid w:val="00C37D8D"/>
    <w:rsid w:val="00C403BE"/>
    <w:rsid w:val="00C40CC6"/>
    <w:rsid w:val="00C412A9"/>
    <w:rsid w:val="00C4163E"/>
    <w:rsid w:val="00C416D4"/>
    <w:rsid w:val="00C42B12"/>
    <w:rsid w:val="00C42DF6"/>
    <w:rsid w:val="00C43551"/>
    <w:rsid w:val="00C4401B"/>
    <w:rsid w:val="00C44314"/>
    <w:rsid w:val="00C44DE0"/>
    <w:rsid w:val="00C45571"/>
    <w:rsid w:val="00C45577"/>
    <w:rsid w:val="00C46925"/>
    <w:rsid w:val="00C469CA"/>
    <w:rsid w:val="00C50107"/>
    <w:rsid w:val="00C50410"/>
    <w:rsid w:val="00C50908"/>
    <w:rsid w:val="00C51183"/>
    <w:rsid w:val="00C52DC5"/>
    <w:rsid w:val="00C530C3"/>
    <w:rsid w:val="00C53AC2"/>
    <w:rsid w:val="00C543BF"/>
    <w:rsid w:val="00C54C9C"/>
    <w:rsid w:val="00C557B9"/>
    <w:rsid w:val="00C55E16"/>
    <w:rsid w:val="00C55EC9"/>
    <w:rsid w:val="00C560D7"/>
    <w:rsid w:val="00C565DA"/>
    <w:rsid w:val="00C56A87"/>
    <w:rsid w:val="00C56B32"/>
    <w:rsid w:val="00C56D06"/>
    <w:rsid w:val="00C576CF"/>
    <w:rsid w:val="00C57B03"/>
    <w:rsid w:val="00C60025"/>
    <w:rsid w:val="00C60A86"/>
    <w:rsid w:val="00C61758"/>
    <w:rsid w:val="00C618F9"/>
    <w:rsid w:val="00C62362"/>
    <w:rsid w:val="00C63027"/>
    <w:rsid w:val="00C63488"/>
    <w:rsid w:val="00C63D82"/>
    <w:rsid w:val="00C63DD1"/>
    <w:rsid w:val="00C65A89"/>
    <w:rsid w:val="00C65CCE"/>
    <w:rsid w:val="00C673FF"/>
    <w:rsid w:val="00C70CDA"/>
    <w:rsid w:val="00C70DE7"/>
    <w:rsid w:val="00C70E4D"/>
    <w:rsid w:val="00C70FF6"/>
    <w:rsid w:val="00C7102D"/>
    <w:rsid w:val="00C72694"/>
    <w:rsid w:val="00C72BAE"/>
    <w:rsid w:val="00C731D7"/>
    <w:rsid w:val="00C73BCC"/>
    <w:rsid w:val="00C74675"/>
    <w:rsid w:val="00C74F7F"/>
    <w:rsid w:val="00C74FBA"/>
    <w:rsid w:val="00C7597F"/>
    <w:rsid w:val="00C77BD7"/>
    <w:rsid w:val="00C77CEB"/>
    <w:rsid w:val="00C80020"/>
    <w:rsid w:val="00C80A01"/>
    <w:rsid w:val="00C80B40"/>
    <w:rsid w:val="00C83897"/>
    <w:rsid w:val="00C845D7"/>
    <w:rsid w:val="00C847D0"/>
    <w:rsid w:val="00C85848"/>
    <w:rsid w:val="00C8671A"/>
    <w:rsid w:val="00C8684A"/>
    <w:rsid w:val="00C86A37"/>
    <w:rsid w:val="00C86A5C"/>
    <w:rsid w:val="00C87BAD"/>
    <w:rsid w:val="00C90DF3"/>
    <w:rsid w:val="00C91765"/>
    <w:rsid w:val="00C91E52"/>
    <w:rsid w:val="00C92157"/>
    <w:rsid w:val="00C9221F"/>
    <w:rsid w:val="00C92838"/>
    <w:rsid w:val="00C92845"/>
    <w:rsid w:val="00C929DB"/>
    <w:rsid w:val="00C93321"/>
    <w:rsid w:val="00C94424"/>
    <w:rsid w:val="00C948A1"/>
    <w:rsid w:val="00C94B92"/>
    <w:rsid w:val="00C94BDB"/>
    <w:rsid w:val="00C951A6"/>
    <w:rsid w:val="00C95629"/>
    <w:rsid w:val="00C957E3"/>
    <w:rsid w:val="00C95873"/>
    <w:rsid w:val="00C95A0E"/>
    <w:rsid w:val="00C96062"/>
    <w:rsid w:val="00C9664A"/>
    <w:rsid w:val="00C9789D"/>
    <w:rsid w:val="00C97D27"/>
    <w:rsid w:val="00CA01FE"/>
    <w:rsid w:val="00CA0A98"/>
    <w:rsid w:val="00CA0D30"/>
    <w:rsid w:val="00CA0F8A"/>
    <w:rsid w:val="00CA1E18"/>
    <w:rsid w:val="00CA2188"/>
    <w:rsid w:val="00CA22C6"/>
    <w:rsid w:val="00CA30AB"/>
    <w:rsid w:val="00CA3735"/>
    <w:rsid w:val="00CA3CE5"/>
    <w:rsid w:val="00CA4201"/>
    <w:rsid w:val="00CA4CC8"/>
    <w:rsid w:val="00CA4EE1"/>
    <w:rsid w:val="00CA6C10"/>
    <w:rsid w:val="00CA6F51"/>
    <w:rsid w:val="00CA7BCF"/>
    <w:rsid w:val="00CB07F6"/>
    <w:rsid w:val="00CB0A2E"/>
    <w:rsid w:val="00CB0BEE"/>
    <w:rsid w:val="00CB14E0"/>
    <w:rsid w:val="00CB1AF0"/>
    <w:rsid w:val="00CB1AF2"/>
    <w:rsid w:val="00CB1BCD"/>
    <w:rsid w:val="00CB211F"/>
    <w:rsid w:val="00CB2732"/>
    <w:rsid w:val="00CB30D1"/>
    <w:rsid w:val="00CB31A5"/>
    <w:rsid w:val="00CB36C3"/>
    <w:rsid w:val="00CB3752"/>
    <w:rsid w:val="00CB3808"/>
    <w:rsid w:val="00CB40D9"/>
    <w:rsid w:val="00CB506C"/>
    <w:rsid w:val="00CB5237"/>
    <w:rsid w:val="00CB5417"/>
    <w:rsid w:val="00CB59EB"/>
    <w:rsid w:val="00CB5C21"/>
    <w:rsid w:val="00CB62EE"/>
    <w:rsid w:val="00CB634D"/>
    <w:rsid w:val="00CB636C"/>
    <w:rsid w:val="00CB659E"/>
    <w:rsid w:val="00CB6944"/>
    <w:rsid w:val="00CB6B42"/>
    <w:rsid w:val="00CB725C"/>
    <w:rsid w:val="00CB7295"/>
    <w:rsid w:val="00CB72B7"/>
    <w:rsid w:val="00CB7926"/>
    <w:rsid w:val="00CC0170"/>
    <w:rsid w:val="00CC07F7"/>
    <w:rsid w:val="00CC08AF"/>
    <w:rsid w:val="00CC13F9"/>
    <w:rsid w:val="00CC1684"/>
    <w:rsid w:val="00CC180B"/>
    <w:rsid w:val="00CC1DB1"/>
    <w:rsid w:val="00CC3452"/>
    <w:rsid w:val="00CC3462"/>
    <w:rsid w:val="00CC4ADA"/>
    <w:rsid w:val="00CC4BB0"/>
    <w:rsid w:val="00CC54B9"/>
    <w:rsid w:val="00CC5FC2"/>
    <w:rsid w:val="00CC60B9"/>
    <w:rsid w:val="00CC6465"/>
    <w:rsid w:val="00CC6F57"/>
    <w:rsid w:val="00CC7754"/>
    <w:rsid w:val="00CD0622"/>
    <w:rsid w:val="00CD0D5B"/>
    <w:rsid w:val="00CD22CD"/>
    <w:rsid w:val="00CD3EED"/>
    <w:rsid w:val="00CD4363"/>
    <w:rsid w:val="00CD48CB"/>
    <w:rsid w:val="00CD499C"/>
    <w:rsid w:val="00CD52E9"/>
    <w:rsid w:val="00CD567D"/>
    <w:rsid w:val="00CD591E"/>
    <w:rsid w:val="00CD5DA9"/>
    <w:rsid w:val="00CD5ED7"/>
    <w:rsid w:val="00CD69E3"/>
    <w:rsid w:val="00CD6A7E"/>
    <w:rsid w:val="00CD6B33"/>
    <w:rsid w:val="00CD70F9"/>
    <w:rsid w:val="00CD790C"/>
    <w:rsid w:val="00CD7CD3"/>
    <w:rsid w:val="00CE0C1E"/>
    <w:rsid w:val="00CE1815"/>
    <w:rsid w:val="00CE1A0B"/>
    <w:rsid w:val="00CE24ED"/>
    <w:rsid w:val="00CE29D0"/>
    <w:rsid w:val="00CE2DAF"/>
    <w:rsid w:val="00CE2E3D"/>
    <w:rsid w:val="00CE2E48"/>
    <w:rsid w:val="00CE37A3"/>
    <w:rsid w:val="00CE4E0A"/>
    <w:rsid w:val="00CE4F39"/>
    <w:rsid w:val="00CE5421"/>
    <w:rsid w:val="00CE64BE"/>
    <w:rsid w:val="00CE7347"/>
    <w:rsid w:val="00CE79C1"/>
    <w:rsid w:val="00CF01D9"/>
    <w:rsid w:val="00CF04B4"/>
    <w:rsid w:val="00CF0E94"/>
    <w:rsid w:val="00CF0FD0"/>
    <w:rsid w:val="00CF111B"/>
    <w:rsid w:val="00CF209D"/>
    <w:rsid w:val="00CF36D7"/>
    <w:rsid w:val="00CF39BA"/>
    <w:rsid w:val="00CF3A89"/>
    <w:rsid w:val="00CF4F77"/>
    <w:rsid w:val="00CF505A"/>
    <w:rsid w:val="00CF50DA"/>
    <w:rsid w:val="00CF5119"/>
    <w:rsid w:val="00CF7468"/>
    <w:rsid w:val="00D00A72"/>
    <w:rsid w:val="00D015BB"/>
    <w:rsid w:val="00D01696"/>
    <w:rsid w:val="00D02814"/>
    <w:rsid w:val="00D04108"/>
    <w:rsid w:val="00D0475D"/>
    <w:rsid w:val="00D050C6"/>
    <w:rsid w:val="00D057AF"/>
    <w:rsid w:val="00D05A1B"/>
    <w:rsid w:val="00D05D00"/>
    <w:rsid w:val="00D05D0F"/>
    <w:rsid w:val="00D06146"/>
    <w:rsid w:val="00D0689C"/>
    <w:rsid w:val="00D06B74"/>
    <w:rsid w:val="00D06C07"/>
    <w:rsid w:val="00D0738D"/>
    <w:rsid w:val="00D07581"/>
    <w:rsid w:val="00D0759A"/>
    <w:rsid w:val="00D0783E"/>
    <w:rsid w:val="00D079EA"/>
    <w:rsid w:val="00D102F4"/>
    <w:rsid w:val="00D106E6"/>
    <w:rsid w:val="00D1121F"/>
    <w:rsid w:val="00D118B0"/>
    <w:rsid w:val="00D1253A"/>
    <w:rsid w:val="00D12E60"/>
    <w:rsid w:val="00D13146"/>
    <w:rsid w:val="00D137DB"/>
    <w:rsid w:val="00D13BC6"/>
    <w:rsid w:val="00D142ED"/>
    <w:rsid w:val="00D14688"/>
    <w:rsid w:val="00D156C3"/>
    <w:rsid w:val="00D159AF"/>
    <w:rsid w:val="00D15B03"/>
    <w:rsid w:val="00D15E13"/>
    <w:rsid w:val="00D1601C"/>
    <w:rsid w:val="00D16505"/>
    <w:rsid w:val="00D16977"/>
    <w:rsid w:val="00D17938"/>
    <w:rsid w:val="00D17A33"/>
    <w:rsid w:val="00D17D4A"/>
    <w:rsid w:val="00D17E56"/>
    <w:rsid w:val="00D20789"/>
    <w:rsid w:val="00D208DF"/>
    <w:rsid w:val="00D20EF7"/>
    <w:rsid w:val="00D2154D"/>
    <w:rsid w:val="00D2162E"/>
    <w:rsid w:val="00D222A6"/>
    <w:rsid w:val="00D23B2A"/>
    <w:rsid w:val="00D249E0"/>
    <w:rsid w:val="00D25787"/>
    <w:rsid w:val="00D25CC2"/>
    <w:rsid w:val="00D260DB"/>
    <w:rsid w:val="00D27277"/>
    <w:rsid w:val="00D30111"/>
    <w:rsid w:val="00D30C03"/>
    <w:rsid w:val="00D30F53"/>
    <w:rsid w:val="00D30F96"/>
    <w:rsid w:val="00D3143E"/>
    <w:rsid w:val="00D317BA"/>
    <w:rsid w:val="00D31AD8"/>
    <w:rsid w:val="00D31B00"/>
    <w:rsid w:val="00D32F2F"/>
    <w:rsid w:val="00D33638"/>
    <w:rsid w:val="00D33772"/>
    <w:rsid w:val="00D33911"/>
    <w:rsid w:val="00D33E6C"/>
    <w:rsid w:val="00D34CC8"/>
    <w:rsid w:val="00D3510B"/>
    <w:rsid w:val="00D37384"/>
    <w:rsid w:val="00D376F8"/>
    <w:rsid w:val="00D40CA1"/>
    <w:rsid w:val="00D41FCA"/>
    <w:rsid w:val="00D42F54"/>
    <w:rsid w:val="00D4335B"/>
    <w:rsid w:val="00D4351D"/>
    <w:rsid w:val="00D43BF0"/>
    <w:rsid w:val="00D447C3"/>
    <w:rsid w:val="00D44BC4"/>
    <w:rsid w:val="00D44C68"/>
    <w:rsid w:val="00D44E27"/>
    <w:rsid w:val="00D45165"/>
    <w:rsid w:val="00D45583"/>
    <w:rsid w:val="00D45FDE"/>
    <w:rsid w:val="00D46A3B"/>
    <w:rsid w:val="00D46B15"/>
    <w:rsid w:val="00D46F68"/>
    <w:rsid w:val="00D47D4A"/>
    <w:rsid w:val="00D47FCB"/>
    <w:rsid w:val="00D50AF2"/>
    <w:rsid w:val="00D52865"/>
    <w:rsid w:val="00D53121"/>
    <w:rsid w:val="00D53216"/>
    <w:rsid w:val="00D5399A"/>
    <w:rsid w:val="00D53DCC"/>
    <w:rsid w:val="00D54046"/>
    <w:rsid w:val="00D55319"/>
    <w:rsid w:val="00D5539D"/>
    <w:rsid w:val="00D5646B"/>
    <w:rsid w:val="00D56B53"/>
    <w:rsid w:val="00D57A81"/>
    <w:rsid w:val="00D57BD7"/>
    <w:rsid w:val="00D57D51"/>
    <w:rsid w:val="00D60515"/>
    <w:rsid w:val="00D60579"/>
    <w:rsid w:val="00D61A96"/>
    <w:rsid w:val="00D62750"/>
    <w:rsid w:val="00D632F7"/>
    <w:rsid w:val="00D635B1"/>
    <w:rsid w:val="00D64EC4"/>
    <w:rsid w:val="00D65383"/>
    <w:rsid w:val="00D657CA"/>
    <w:rsid w:val="00D65D5B"/>
    <w:rsid w:val="00D660ED"/>
    <w:rsid w:val="00D6733E"/>
    <w:rsid w:val="00D677B5"/>
    <w:rsid w:val="00D67AB7"/>
    <w:rsid w:val="00D70277"/>
    <w:rsid w:val="00D70783"/>
    <w:rsid w:val="00D71591"/>
    <w:rsid w:val="00D71817"/>
    <w:rsid w:val="00D71B36"/>
    <w:rsid w:val="00D7281C"/>
    <w:rsid w:val="00D73A1A"/>
    <w:rsid w:val="00D74237"/>
    <w:rsid w:val="00D755E0"/>
    <w:rsid w:val="00D75A6B"/>
    <w:rsid w:val="00D75AD0"/>
    <w:rsid w:val="00D763FB"/>
    <w:rsid w:val="00D7658C"/>
    <w:rsid w:val="00D76BF6"/>
    <w:rsid w:val="00D77870"/>
    <w:rsid w:val="00D80233"/>
    <w:rsid w:val="00D8044E"/>
    <w:rsid w:val="00D80652"/>
    <w:rsid w:val="00D80905"/>
    <w:rsid w:val="00D81387"/>
    <w:rsid w:val="00D82174"/>
    <w:rsid w:val="00D8224E"/>
    <w:rsid w:val="00D82846"/>
    <w:rsid w:val="00D831B5"/>
    <w:rsid w:val="00D836CC"/>
    <w:rsid w:val="00D84192"/>
    <w:rsid w:val="00D84332"/>
    <w:rsid w:val="00D844F8"/>
    <w:rsid w:val="00D84D05"/>
    <w:rsid w:val="00D8570C"/>
    <w:rsid w:val="00D85795"/>
    <w:rsid w:val="00D857A6"/>
    <w:rsid w:val="00D85F1C"/>
    <w:rsid w:val="00D86B67"/>
    <w:rsid w:val="00D874BB"/>
    <w:rsid w:val="00D87662"/>
    <w:rsid w:val="00D90186"/>
    <w:rsid w:val="00D90765"/>
    <w:rsid w:val="00D9112D"/>
    <w:rsid w:val="00D91B65"/>
    <w:rsid w:val="00D9283A"/>
    <w:rsid w:val="00D92FBA"/>
    <w:rsid w:val="00D9338B"/>
    <w:rsid w:val="00D93D49"/>
    <w:rsid w:val="00D940B2"/>
    <w:rsid w:val="00D94DCC"/>
    <w:rsid w:val="00D960A9"/>
    <w:rsid w:val="00D96732"/>
    <w:rsid w:val="00D970AA"/>
    <w:rsid w:val="00DA21C2"/>
    <w:rsid w:val="00DA2BB0"/>
    <w:rsid w:val="00DA3B9E"/>
    <w:rsid w:val="00DA4004"/>
    <w:rsid w:val="00DA451F"/>
    <w:rsid w:val="00DA6D23"/>
    <w:rsid w:val="00DB009B"/>
    <w:rsid w:val="00DB0515"/>
    <w:rsid w:val="00DB05F8"/>
    <w:rsid w:val="00DB0B9E"/>
    <w:rsid w:val="00DB0D20"/>
    <w:rsid w:val="00DB0E40"/>
    <w:rsid w:val="00DB13E0"/>
    <w:rsid w:val="00DB13F4"/>
    <w:rsid w:val="00DB1DFD"/>
    <w:rsid w:val="00DB2B01"/>
    <w:rsid w:val="00DB2B54"/>
    <w:rsid w:val="00DB2CF9"/>
    <w:rsid w:val="00DB3BD9"/>
    <w:rsid w:val="00DB4529"/>
    <w:rsid w:val="00DB5529"/>
    <w:rsid w:val="00DB5CD8"/>
    <w:rsid w:val="00DB5F79"/>
    <w:rsid w:val="00DB604F"/>
    <w:rsid w:val="00DB60AF"/>
    <w:rsid w:val="00DB6C8B"/>
    <w:rsid w:val="00DB71D4"/>
    <w:rsid w:val="00DB742F"/>
    <w:rsid w:val="00DB7576"/>
    <w:rsid w:val="00DC0270"/>
    <w:rsid w:val="00DC0B5E"/>
    <w:rsid w:val="00DC0BCE"/>
    <w:rsid w:val="00DC0D13"/>
    <w:rsid w:val="00DC0D9F"/>
    <w:rsid w:val="00DC1149"/>
    <w:rsid w:val="00DC118E"/>
    <w:rsid w:val="00DC19CA"/>
    <w:rsid w:val="00DC30D7"/>
    <w:rsid w:val="00DC3A3F"/>
    <w:rsid w:val="00DC5282"/>
    <w:rsid w:val="00DC53E1"/>
    <w:rsid w:val="00DC54E7"/>
    <w:rsid w:val="00DC5817"/>
    <w:rsid w:val="00DC5860"/>
    <w:rsid w:val="00DC5BEC"/>
    <w:rsid w:val="00DC6C57"/>
    <w:rsid w:val="00DC6EA6"/>
    <w:rsid w:val="00DC73E6"/>
    <w:rsid w:val="00DC76A8"/>
    <w:rsid w:val="00DD1274"/>
    <w:rsid w:val="00DD1BA9"/>
    <w:rsid w:val="00DD20D2"/>
    <w:rsid w:val="00DD28C6"/>
    <w:rsid w:val="00DD382D"/>
    <w:rsid w:val="00DD4369"/>
    <w:rsid w:val="00DD441F"/>
    <w:rsid w:val="00DD5078"/>
    <w:rsid w:val="00DD5DF2"/>
    <w:rsid w:val="00DD635D"/>
    <w:rsid w:val="00DD755D"/>
    <w:rsid w:val="00DE0DBC"/>
    <w:rsid w:val="00DE137C"/>
    <w:rsid w:val="00DE187F"/>
    <w:rsid w:val="00DE382B"/>
    <w:rsid w:val="00DE386E"/>
    <w:rsid w:val="00DE3B93"/>
    <w:rsid w:val="00DE3C7B"/>
    <w:rsid w:val="00DE3DB1"/>
    <w:rsid w:val="00DE3F98"/>
    <w:rsid w:val="00DE47CD"/>
    <w:rsid w:val="00DE48D9"/>
    <w:rsid w:val="00DE49F7"/>
    <w:rsid w:val="00DE4FD6"/>
    <w:rsid w:val="00DE51A2"/>
    <w:rsid w:val="00DE564A"/>
    <w:rsid w:val="00DE5723"/>
    <w:rsid w:val="00DE6310"/>
    <w:rsid w:val="00DE7CF7"/>
    <w:rsid w:val="00DF0C51"/>
    <w:rsid w:val="00DF0DAA"/>
    <w:rsid w:val="00DF128C"/>
    <w:rsid w:val="00DF12B9"/>
    <w:rsid w:val="00DF16C0"/>
    <w:rsid w:val="00DF1B7A"/>
    <w:rsid w:val="00DF1D23"/>
    <w:rsid w:val="00DF1FAB"/>
    <w:rsid w:val="00DF2569"/>
    <w:rsid w:val="00DF2BE4"/>
    <w:rsid w:val="00DF2CD0"/>
    <w:rsid w:val="00DF4842"/>
    <w:rsid w:val="00DF4C5A"/>
    <w:rsid w:val="00DF4CA2"/>
    <w:rsid w:val="00DF5614"/>
    <w:rsid w:val="00DF5DE6"/>
    <w:rsid w:val="00DF5E8E"/>
    <w:rsid w:val="00DF6D0C"/>
    <w:rsid w:val="00DF70BA"/>
    <w:rsid w:val="00E00568"/>
    <w:rsid w:val="00E019D9"/>
    <w:rsid w:val="00E01D48"/>
    <w:rsid w:val="00E02722"/>
    <w:rsid w:val="00E02D7B"/>
    <w:rsid w:val="00E02EEE"/>
    <w:rsid w:val="00E030D3"/>
    <w:rsid w:val="00E0316D"/>
    <w:rsid w:val="00E03D23"/>
    <w:rsid w:val="00E0419F"/>
    <w:rsid w:val="00E042BC"/>
    <w:rsid w:val="00E04472"/>
    <w:rsid w:val="00E04966"/>
    <w:rsid w:val="00E04B35"/>
    <w:rsid w:val="00E04F3D"/>
    <w:rsid w:val="00E05050"/>
    <w:rsid w:val="00E05BB6"/>
    <w:rsid w:val="00E064FE"/>
    <w:rsid w:val="00E0656C"/>
    <w:rsid w:val="00E100F2"/>
    <w:rsid w:val="00E10100"/>
    <w:rsid w:val="00E11062"/>
    <w:rsid w:val="00E118C8"/>
    <w:rsid w:val="00E118FF"/>
    <w:rsid w:val="00E11E4F"/>
    <w:rsid w:val="00E128E2"/>
    <w:rsid w:val="00E1317D"/>
    <w:rsid w:val="00E13AEC"/>
    <w:rsid w:val="00E13BB0"/>
    <w:rsid w:val="00E13FC4"/>
    <w:rsid w:val="00E146C6"/>
    <w:rsid w:val="00E14BA2"/>
    <w:rsid w:val="00E150AE"/>
    <w:rsid w:val="00E15C79"/>
    <w:rsid w:val="00E1602F"/>
    <w:rsid w:val="00E1673C"/>
    <w:rsid w:val="00E16ED5"/>
    <w:rsid w:val="00E16FB0"/>
    <w:rsid w:val="00E2262A"/>
    <w:rsid w:val="00E22CAF"/>
    <w:rsid w:val="00E23062"/>
    <w:rsid w:val="00E23314"/>
    <w:rsid w:val="00E23EEC"/>
    <w:rsid w:val="00E23F38"/>
    <w:rsid w:val="00E24541"/>
    <w:rsid w:val="00E24753"/>
    <w:rsid w:val="00E24880"/>
    <w:rsid w:val="00E25677"/>
    <w:rsid w:val="00E26052"/>
    <w:rsid w:val="00E265E1"/>
    <w:rsid w:val="00E26777"/>
    <w:rsid w:val="00E26D49"/>
    <w:rsid w:val="00E271E4"/>
    <w:rsid w:val="00E2759D"/>
    <w:rsid w:val="00E27A2E"/>
    <w:rsid w:val="00E27A46"/>
    <w:rsid w:val="00E3029C"/>
    <w:rsid w:val="00E3075E"/>
    <w:rsid w:val="00E30970"/>
    <w:rsid w:val="00E31CFF"/>
    <w:rsid w:val="00E3237E"/>
    <w:rsid w:val="00E326C4"/>
    <w:rsid w:val="00E32E97"/>
    <w:rsid w:val="00E3452E"/>
    <w:rsid w:val="00E3461E"/>
    <w:rsid w:val="00E34A9F"/>
    <w:rsid w:val="00E3519B"/>
    <w:rsid w:val="00E35C60"/>
    <w:rsid w:val="00E360F3"/>
    <w:rsid w:val="00E3647B"/>
    <w:rsid w:val="00E3694C"/>
    <w:rsid w:val="00E36A1B"/>
    <w:rsid w:val="00E36B4C"/>
    <w:rsid w:val="00E37929"/>
    <w:rsid w:val="00E37A0A"/>
    <w:rsid w:val="00E37DE8"/>
    <w:rsid w:val="00E409F2"/>
    <w:rsid w:val="00E40FB7"/>
    <w:rsid w:val="00E41537"/>
    <w:rsid w:val="00E41568"/>
    <w:rsid w:val="00E419ED"/>
    <w:rsid w:val="00E41B14"/>
    <w:rsid w:val="00E4212D"/>
    <w:rsid w:val="00E425D9"/>
    <w:rsid w:val="00E42666"/>
    <w:rsid w:val="00E42696"/>
    <w:rsid w:val="00E42976"/>
    <w:rsid w:val="00E432B4"/>
    <w:rsid w:val="00E44CB5"/>
    <w:rsid w:val="00E450DF"/>
    <w:rsid w:val="00E4540E"/>
    <w:rsid w:val="00E46376"/>
    <w:rsid w:val="00E46661"/>
    <w:rsid w:val="00E47C80"/>
    <w:rsid w:val="00E47E49"/>
    <w:rsid w:val="00E50561"/>
    <w:rsid w:val="00E5080A"/>
    <w:rsid w:val="00E51059"/>
    <w:rsid w:val="00E51C87"/>
    <w:rsid w:val="00E54C25"/>
    <w:rsid w:val="00E55177"/>
    <w:rsid w:val="00E555DE"/>
    <w:rsid w:val="00E559B2"/>
    <w:rsid w:val="00E559CC"/>
    <w:rsid w:val="00E56274"/>
    <w:rsid w:val="00E56A7A"/>
    <w:rsid w:val="00E56DBE"/>
    <w:rsid w:val="00E60A25"/>
    <w:rsid w:val="00E61589"/>
    <w:rsid w:val="00E6181B"/>
    <w:rsid w:val="00E6226F"/>
    <w:rsid w:val="00E62628"/>
    <w:rsid w:val="00E62A4B"/>
    <w:rsid w:val="00E62FCB"/>
    <w:rsid w:val="00E635EA"/>
    <w:rsid w:val="00E637F1"/>
    <w:rsid w:val="00E6387A"/>
    <w:rsid w:val="00E63FDD"/>
    <w:rsid w:val="00E661B8"/>
    <w:rsid w:val="00E66AE1"/>
    <w:rsid w:val="00E66E0C"/>
    <w:rsid w:val="00E6742E"/>
    <w:rsid w:val="00E701A0"/>
    <w:rsid w:val="00E702DB"/>
    <w:rsid w:val="00E70599"/>
    <w:rsid w:val="00E7199B"/>
    <w:rsid w:val="00E71EDF"/>
    <w:rsid w:val="00E729F0"/>
    <w:rsid w:val="00E72B08"/>
    <w:rsid w:val="00E72D10"/>
    <w:rsid w:val="00E72D42"/>
    <w:rsid w:val="00E737DF"/>
    <w:rsid w:val="00E74B35"/>
    <w:rsid w:val="00E74BE5"/>
    <w:rsid w:val="00E74C1F"/>
    <w:rsid w:val="00E76367"/>
    <w:rsid w:val="00E7694F"/>
    <w:rsid w:val="00E76EF1"/>
    <w:rsid w:val="00E77332"/>
    <w:rsid w:val="00E773EC"/>
    <w:rsid w:val="00E779C8"/>
    <w:rsid w:val="00E77AF0"/>
    <w:rsid w:val="00E77B2C"/>
    <w:rsid w:val="00E77C83"/>
    <w:rsid w:val="00E80C6F"/>
    <w:rsid w:val="00E80D53"/>
    <w:rsid w:val="00E820C7"/>
    <w:rsid w:val="00E82287"/>
    <w:rsid w:val="00E82334"/>
    <w:rsid w:val="00E82A7F"/>
    <w:rsid w:val="00E830B8"/>
    <w:rsid w:val="00E83BE9"/>
    <w:rsid w:val="00E83E14"/>
    <w:rsid w:val="00E840FB"/>
    <w:rsid w:val="00E8480C"/>
    <w:rsid w:val="00E84B6D"/>
    <w:rsid w:val="00E85B77"/>
    <w:rsid w:val="00E85F0A"/>
    <w:rsid w:val="00E87436"/>
    <w:rsid w:val="00E90BED"/>
    <w:rsid w:val="00E9113C"/>
    <w:rsid w:val="00E917C9"/>
    <w:rsid w:val="00E91F5D"/>
    <w:rsid w:val="00E92069"/>
    <w:rsid w:val="00E920C7"/>
    <w:rsid w:val="00E92548"/>
    <w:rsid w:val="00E9353A"/>
    <w:rsid w:val="00E94886"/>
    <w:rsid w:val="00E948ED"/>
    <w:rsid w:val="00E94902"/>
    <w:rsid w:val="00E96612"/>
    <w:rsid w:val="00E96C4D"/>
    <w:rsid w:val="00E96E8C"/>
    <w:rsid w:val="00E96F81"/>
    <w:rsid w:val="00E97D12"/>
    <w:rsid w:val="00EA1766"/>
    <w:rsid w:val="00EA18BB"/>
    <w:rsid w:val="00EA1B8E"/>
    <w:rsid w:val="00EA201F"/>
    <w:rsid w:val="00EA208A"/>
    <w:rsid w:val="00EA264E"/>
    <w:rsid w:val="00EA3520"/>
    <w:rsid w:val="00EA3917"/>
    <w:rsid w:val="00EA3980"/>
    <w:rsid w:val="00EA3A6C"/>
    <w:rsid w:val="00EA4468"/>
    <w:rsid w:val="00EA4497"/>
    <w:rsid w:val="00EA4F6A"/>
    <w:rsid w:val="00EA58B6"/>
    <w:rsid w:val="00EA799C"/>
    <w:rsid w:val="00EB0126"/>
    <w:rsid w:val="00EB0609"/>
    <w:rsid w:val="00EB08A6"/>
    <w:rsid w:val="00EB1528"/>
    <w:rsid w:val="00EB1B84"/>
    <w:rsid w:val="00EB2219"/>
    <w:rsid w:val="00EB254F"/>
    <w:rsid w:val="00EB26A2"/>
    <w:rsid w:val="00EB31A4"/>
    <w:rsid w:val="00EB412D"/>
    <w:rsid w:val="00EB583C"/>
    <w:rsid w:val="00EB5EB3"/>
    <w:rsid w:val="00EB5ED0"/>
    <w:rsid w:val="00EB6E88"/>
    <w:rsid w:val="00EB7A61"/>
    <w:rsid w:val="00EB7AC4"/>
    <w:rsid w:val="00EC0B97"/>
    <w:rsid w:val="00EC14C5"/>
    <w:rsid w:val="00EC255C"/>
    <w:rsid w:val="00EC272C"/>
    <w:rsid w:val="00EC2E78"/>
    <w:rsid w:val="00EC2E9E"/>
    <w:rsid w:val="00EC3381"/>
    <w:rsid w:val="00EC3757"/>
    <w:rsid w:val="00EC3DB3"/>
    <w:rsid w:val="00EC4434"/>
    <w:rsid w:val="00EC45C1"/>
    <w:rsid w:val="00EC4E92"/>
    <w:rsid w:val="00EC519D"/>
    <w:rsid w:val="00EC53EE"/>
    <w:rsid w:val="00EC541E"/>
    <w:rsid w:val="00EC5437"/>
    <w:rsid w:val="00EC6304"/>
    <w:rsid w:val="00EC63ED"/>
    <w:rsid w:val="00EC6C21"/>
    <w:rsid w:val="00EC7360"/>
    <w:rsid w:val="00EC7F8B"/>
    <w:rsid w:val="00ED0733"/>
    <w:rsid w:val="00ED0E4D"/>
    <w:rsid w:val="00ED127A"/>
    <w:rsid w:val="00ED127B"/>
    <w:rsid w:val="00ED237C"/>
    <w:rsid w:val="00ED2A29"/>
    <w:rsid w:val="00ED2AFF"/>
    <w:rsid w:val="00ED2E8E"/>
    <w:rsid w:val="00ED33D8"/>
    <w:rsid w:val="00ED3956"/>
    <w:rsid w:val="00ED3F75"/>
    <w:rsid w:val="00ED4CEE"/>
    <w:rsid w:val="00ED4DFC"/>
    <w:rsid w:val="00ED6E9B"/>
    <w:rsid w:val="00ED7292"/>
    <w:rsid w:val="00ED769A"/>
    <w:rsid w:val="00ED7E0A"/>
    <w:rsid w:val="00EE0B4E"/>
    <w:rsid w:val="00EE1833"/>
    <w:rsid w:val="00EE29E0"/>
    <w:rsid w:val="00EE3509"/>
    <w:rsid w:val="00EE35D8"/>
    <w:rsid w:val="00EE4128"/>
    <w:rsid w:val="00EE474B"/>
    <w:rsid w:val="00EE4773"/>
    <w:rsid w:val="00EE63B5"/>
    <w:rsid w:val="00EE6B07"/>
    <w:rsid w:val="00EE6C4D"/>
    <w:rsid w:val="00EE6E8E"/>
    <w:rsid w:val="00EE743E"/>
    <w:rsid w:val="00EE7816"/>
    <w:rsid w:val="00EE7F25"/>
    <w:rsid w:val="00EF0764"/>
    <w:rsid w:val="00EF09D2"/>
    <w:rsid w:val="00EF1590"/>
    <w:rsid w:val="00EF15F6"/>
    <w:rsid w:val="00EF1B96"/>
    <w:rsid w:val="00EF344A"/>
    <w:rsid w:val="00EF3914"/>
    <w:rsid w:val="00EF5BF6"/>
    <w:rsid w:val="00EF675C"/>
    <w:rsid w:val="00EF6E9B"/>
    <w:rsid w:val="00F01F3F"/>
    <w:rsid w:val="00F02B23"/>
    <w:rsid w:val="00F04D45"/>
    <w:rsid w:val="00F0527E"/>
    <w:rsid w:val="00F05D9D"/>
    <w:rsid w:val="00F06CD2"/>
    <w:rsid w:val="00F07594"/>
    <w:rsid w:val="00F1013F"/>
    <w:rsid w:val="00F101EC"/>
    <w:rsid w:val="00F10286"/>
    <w:rsid w:val="00F10A27"/>
    <w:rsid w:val="00F10A2B"/>
    <w:rsid w:val="00F11C71"/>
    <w:rsid w:val="00F11DCE"/>
    <w:rsid w:val="00F13AED"/>
    <w:rsid w:val="00F13B5E"/>
    <w:rsid w:val="00F13C47"/>
    <w:rsid w:val="00F142CD"/>
    <w:rsid w:val="00F15E9D"/>
    <w:rsid w:val="00F16F66"/>
    <w:rsid w:val="00F1701F"/>
    <w:rsid w:val="00F20787"/>
    <w:rsid w:val="00F2079D"/>
    <w:rsid w:val="00F20BDD"/>
    <w:rsid w:val="00F21071"/>
    <w:rsid w:val="00F21377"/>
    <w:rsid w:val="00F2147A"/>
    <w:rsid w:val="00F2194E"/>
    <w:rsid w:val="00F226E9"/>
    <w:rsid w:val="00F229DB"/>
    <w:rsid w:val="00F23C41"/>
    <w:rsid w:val="00F24531"/>
    <w:rsid w:val="00F24BB5"/>
    <w:rsid w:val="00F25A2B"/>
    <w:rsid w:val="00F2631D"/>
    <w:rsid w:val="00F300DE"/>
    <w:rsid w:val="00F30ACB"/>
    <w:rsid w:val="00F31817"/>
    <w:rsid w:val="00F31B03"/>
    <w:rsid w:val="00F31E80"/>
    <w:rsid w:val="00F3218C"/>
    <w:rsid w:val="00F32604"/>
    <w:rsid w:val="00F330C3"/>
    <w:rsid w:val="00F3324D"/>
    <w:rsid w:val="00F33525"/>
    <w:rsid w:val="00F36644"/>
    <w:rsid w:val="00F36C20"/>
    <w:rsid w:val="00F36C82"/>
    <w:rsid w:val="00F37B1F"/>
    <w:rsid w:val="00F40A8D"/>
    <w:rsid w:val="00F411CE"/>
    <w:rsid w:val="00F41981"/>
    <w:rsid w:val="00F41C5D"/>
    <w:rsid w:val="00F41DFE"/>
    <w:rsid w:val="00F420A5"/>
    <w:rsid w:val="00F42957"/>
    <w:rsid w:val="00F429E0"/>
    <w:rsid w:val="00F43287"/>
    <w:rsid w:val="00F43627"/>
    <w:rsid w:val="00F43A0D"/>
    <w:rsid w:val="00F43CD6"/>
    <w:rsid w:val="00F45556"/>
    <w:rsid w:val="00F45B07"/>
    <w:rsid w:val="00F45BBA"/>
    <w:rsid w:val="00F45DAB"/>
    <w:rsid w:val="00F46263"/>
    <w:rsid w:val="00F464C9"/>
    <w:rsid w:val="00F466E5"/>
    <w:rsid w:val="00F46A97"/>
    <w:rsid w:val="00F46BB6"/>
    <w:rsid w:val="00F46E04"/>
    <w:rsid w:val="00F4736C"/>
    <w:rsid w:val="00F51FC5"/>
    <w:rsid w:val="00F52157"/>
    <w:rsid w:val="00F52F89"/>
    <w:rsid w:val="00F5330E"/>
    <w:rsid w:val="00F53824"/>
    <w:rsid w:val="00F5488F"/>
    <w:rsid w:val="00F55150"/>
    <w:rsid w:val="00F55644"/>
    <w:rsid w:val="00F5588D"/>
    <w:rsid w:val="00F5589C"/>
    <w:rsid w:val="00F569CB"/>
    <w:rsid w:val="00F56A7E"/>
    <w:rsid w:val="00F57B11"/>
    <w:rsid w:val="00F57DC3"/>
    <w:rsid w:val="00F6058F"/>
    <w:rsid w:val="00F6095B"/>
    <w:rsid w:val="00F60D86"/>
    <w:rsid w:val="00F619ED"/>
    <w:rsid w:val="00F620B4"/>
    <w:rsid w:val="00F62727"/>
    <w:rsid w:val="00F62E00"/>
    <w:rsid w:val="00F63CBE"/>
    <w:rsid w:val="00F64CF1"/>
    <w:rsid w:val="00F652AC"/>
    <w:rsid w:val="00F65455"/>
    <w:rsid w:val="00F6560A"/>
    <w:rsid w:val="00F65930"/>
    <w:rsid w:val="00F659AA"/>
    <w:rsid w:val="00F65B09"/>
    <w:rsid w:val="00F65CF2"/>
    <w:rsid w:val="00F66E35"/>
    <w:rsid w:val="00F67308"/>
    <w:rsid w:val="00F673B0"/>
    <w:rsid w:val="00F67B7A"/>
    <w:rsid w:val="00F67F63"/>
    <w:rsid w:val="00F707B5"/>
    <w:rsid w:val="00F70C28"/>
    <w:rsid w:val="00F70CF4"/>
    <w:rsid w:val="00F71543"/>
    <w:rsid w:val="00F720C5"/>
    <w:rsid w:val="00F72758"/>
    <w:rsid w:val="00F727F5"/>
    <w:rsid w:val="00F72C71"/>
    <w:rsid w:val="00F72F2A"/>
    <w:rsid w:val="00F73459"/>
    <w:rsid w:val="00F74005"/>
    <w:rsid w:val="00F756B7"/>
    <w:rsid w:val="00F759E9"/>
    <w:rsid w:val="00F75B3D"/>
    <w:rsid w:val="00F75B5A"/>
    <w:rsid w:val="00F75F8B"/>
    <w:rsid w:val="00F765A9"/>
    <w:rsid w:val="00F76FCE"/>
    <w:rsid w:val="00F80586"/>
    <w:rsid w:val="00F80BAC"/>
    <w:rsid w:val="00F80C07"/>
    <w:rsid w:val="00F8104F"/>
    <w:rsid w:val="00F827CE"/>
    <w:rsid w:val="00F8303F"/>
    <w:rsid w:val="00F831B2"/>
    <w:rsid w:val="00F8374C"/>
    <w:rsid w:val="00F83F82"/>
    <w:rsid w:val="00F840A9"/>
    <w:rsid w:val="00F8453B"/>
    <w:rsid w:val="00F84AFE"/>
    <w:rsid w:val="00F85B85"/>
    <w:rsid w:val="00F8643E"/>
    <w:rsid w:val="00F866F7"/>
    <w:rsid w:val="00F87212"/>
    <w:rsid w:val="00F876C2"/>
    <w:rsid w:val="00F87744"/>
    <w:rsid w:val="00F87FF4"/>
    <w:rsid w:val="00F90B7E"/>
    <w:rsid w:val="00F90E26"/>
    <w:rsid w:val="00F90E97"/>
    <w:rsid w:val="00F90F7B"/>
    <w:rsid w:val="00F9108A"/>
    <w:rsid w:val="00F91A2E"/>
    <w:rsid w:val="00F92094"/>
    <w:rsid w:val="00F9282B"/>
    <w:rsid w:val="00F92E70"/>
    <w:rsid w:val="00F93E0D"/>
    <w:rsid w:val="00F93F94"/>
    <w:rsid w:val="00F94AA3"/>
    <w:rsid w:val="00F94C10"/>
    <w:rsid w:val="00F9558C"/>
    <w:rsid w:val="00F97568"/>
    <w:rsid w:val="00F976F6"/>
    <w:rsid w:val="00F97BCF"/>
    <w:rsid w:val="00F97CF1"/>
    <w:rsid w:val="00FA018D"/>
    <w:rsid w:val="00FA0716"/>
    <w:rsid w:val="00FA0A2F"/>
    <w:rsid w:val="00FA0B2C"/>
    <w:rsid w:val="00FA10F4"/>
    <w:rsid w:val="00FA259E"/>
    <w:rsid w:val="00FA2622"/>
    <w:rsid w:val="00FA308F"/>
    <w:rsid w:val="00FA4295"/>
    <w:rsid w:val="00FA478B"/>
    <w:rsid w:val="00FA60EF"/>
    <w:rsid w:val="00FA6359"/>
    <w:rsid w:val="00FA714A"/>
    <w:rsid w:val="00FA7FC9"/>
    <w:rsid w:val="00FB2BA8"/>
    <w:rsid w:val="00FB40DC"/>
    <w:rsid w:val="00FB4BB2"/>
    <w:rsid w:val="00FB4E06"/>
    <w:rsid w:val="00FB527E"/>
    <w:rsid w:val="00FB5398"/>
    <w:rsid w:val="00FB691C"/>
    <w:rsid w:val="00FB6CB6"/>
    <w:rsid w:val="00FB73A3"/>
    <w:rsid w:val="00FB73D5"/>
    <w:rsid w:val="00FB765C"/>
    <w:rsid w:val="00FB7680"/>
    <w:rsid w:val="00FB7B50"/>
    <w:rsid w:val="00FB7DE9"/>
    <w:rsid w:val="00FC0820"/>
    <w:rsid w:val="00FC250E"/>
    <w:rsid w:val="00FC2701"/>
    <w:rsid w:val="00FC2B1A"/>
    <w:rsid w:val="00FC4A1E"/>
    <w:rsid w:val="00FC4B4B"/>
    <w:rsid w:val="00FC52C6"/>
    <w:rsid w:val="00FC54A0"/>
    <w:rsid w:val="00FC55BC"/>
    <w:rsid w:val="00FC6FA8"/>
    <w:rsid w:val="00FC7598"/>
    <w:rsid w:val="00FC78C3"/>
    <w:rsid w:val="00FD0092"/>
    <w:rsid w:val="00FD0094"/>
    <w:rsid w:val="00FD0789"/>
    <w:rsid w:val="00FD083B"/>
    <w:rsid w:val="00FD09A8"/>
    <w:rsid w:val="00FD24B5"/>
    <w:rsid w:val="00FD30EF"/>
    <w:rsid w:val="00FD3A82"/>
    <w:rsid w:val="00FD4706"/>
    <w:rsid w:val="00FD54C5"/>
    <w:rsid w:val="00FD56F8"/>
    <w:rsid w:val="00FD6F7F"/>
    <w:rsid w:val="00FD7628"/>
    <w:rsid w:val="00FD7BCA"/>
    <w:rsid w:val="00FE010C"/>
    <w:rsid w:val="00FE0428"/>
    <w:rsid w:val="00FE0950"/>
    <w:rsid w:val="00FE0ECF"/>
    <w:rsid w:val="00FE0FBD"/>
    <w:rsid w:val="00FE16FA"/>
    <w:rsid w:val="00FE19C9"/>
    <w:rsid w:val="00FE1B1E"/>
    <w:rsid w:val="00FE212A"/>
    <w:rsid w:val="00FE27E2"/>
    <w:rsid w:val="00FE2D53"/>
    <w:rsid w:val="00FE4FE4"/>
    <w:rsid w:val="00FE509A"/>
    <w:rsid w:val="00FE5400"/>
    <w:rsid w:val="00FE72CE"/>
    <w:rsid w:val="00FE749E"/>
    <w:rsid w:val="00FF0869"/>
    <w:rsid w:val="00FF0A24"/>
    <w:rsid w:val="00FF14C1"/>
    <w:rsid w:val="00FF1F00"/>
    <w:rsid w:val="00FF2726"/>
    <w:rsid w:val="00FF28A0"/>
    <w:rsid w:val="00FF32A3"/>
    <w:rsid w:val="00FF375D"/>
    <w:rsid w:val="00FF40E4"/>
    <w:rsid w:val="00FF4A45"/>
    <w:rsid w:val="00FF4C1E"/>
    <w:rsid w:val="00FF4F87"/>
    <w:rsid w:val="00FF57E3"/>
    <w:rsid w:val="00FF5A15"/>
    <w:rsid w:val="00FF5A6B"/>
    <w:rsid w:val="00FF5CBD"/>
    <w:rsid w:val="00FF6030"/>
    <w:rsid w:val="00FF6039"/>
    <w:rsid w:val="00FF61B1"/>
    <w:rsid w:val="00FF6A37"/>
    <w:rsid w:val="00FF71F4"/>
    <w:rsid w:val="00FF71FF"/>
    <w:rsid w:val="00FF72C8"/>
    <w:rsid w:val="00FF7475"/>
    <w:rsid w:val="00FF7C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586F6E-D93D-4AE6-BE53-29A337F7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8232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2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0823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2323"/>
  </w:style>
  <w:style w:type="paragraph" w:styleId="a6">
    <w:name w:val="Title"/>
    <w:basedOn w:val="a"/>
    <w:link w:val="a7"/>
    <w:qFormat/>
    <w:rsid w:val="00082323"/>
    <w:pPr>
      <w:widowControl/>
      <w:autoSpaceDE/>
      <w:autoSpaceDN/>
      <w:adjustRightInd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082323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08232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2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823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0823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823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323"/>
  </w:style>
  <w:style w:type="paragraph" w:styleId="ab">
    <w:name w:val="header"/>
    <w:basedOn w:val="a"/>
    <w:link w:val="ac"/>
    <w:uiPriority w:val="99"/>
    <w:unhideWhenUsed/>
    <w:rsid w:val="00EB08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8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6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DF16C0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B33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3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C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infin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lavbuk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cultan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Учебная часть</cp:lastModifiedBy>
  <cp:revision>41</cp:revision>
  <cp:lastPrinted>2019-04-22T14:33:00Z</cp:lastPrinted>
  <dcterms:created xsi:type="dcterms:W3CDTF">2015-04-01T05:10:00Z</dcterms:created>
  <dcterms:modified xsi:type="dcterms:W3CDTF">2021-04-23T08:11:00Z</dcterms:modified>
</cp:coreProperties>
</file>